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1E91" w14:textId="77777777" w:rsidR="006F700A" w:rsidRDefault="006F700A" w:rsidP="008B436E">
      <w:pPr>
        <w:pStyle w:val="MF"/>
        <w:sectPr w:rsidR="006F700A" w:rsidSect="001F0CEE">
          <w:headerReference w:type="even" r:id="rId7"/>
          <w:headerReference w:type="default" r:id="rId8"/>
          <w:footerReference w:type="even" r:id="rId9"/>
          <w:footerReference w:type="default" r:id="rId10"/>
          <w:headerReference w:type="first" r:id="rId11"/>
          <w:footerReference w:type="first" r:id="rId12"/>
          <w:pgSz w:w="11900" w:h="16840"/>
          <w:pgMar w:top="2268" w:right="1134" w:bottom="1701" w:left="1134" w:header="851" w:footer="851" w:gutter="0"/>
          <w:cols w:space="720"/>
          <w:docGrid w:linePitch="360"/>
        </w:sectPr>
      </w:pPr>
      <w:bookmarkStart w:id="0" w:name="_GoBack"/>
      <w:bookmarkEnd w:id="0"/>
    </w:p>
    <w:p w14:paraId="7CC782FA" w14:textId="77777777" w:rsidR="007764B8" w:rsidRDefault="000A3052" w:rsidP="007764B8">
      <w:pPr>
        <w:pStyle w:val="MF"/>
      </w:pPr>
      <w:r>
        <w:t>Diagnostic Product Questionnaire</w:t>
      </w:r>
    </w:p>
    <w:p w14:paraId="0CF8BD04" w14:textId="77777777" w:rsidR="007764B8" w:rsidRDefault="007764B8" w:rsidP="007764B8">
      <w:pPr>
        <w:pStyle w:val="MF"/>
      </w:pPr>
    </w:p>
    <w:p w14:paraId="3D77F03C" w14:textId="77777777" w:rsidR="0089638F" w:rsidRDefault="0089638F" w:rsidP="00CF5717">
      <w:pPr>
        <w:pStyle w:val="MFTitle"/>
      </w:pPr>
      <w:r>
        <w:t>For Product Evaluation by the</w:t>
      </w:r>
    </w:p>
    <w:p w14:paraId="3D4806F6" w14:textId="77777777" w:rsidR="0089638F" w:rsidRDefault="0089638F" w:rsidP="00CF5717">
      <w:pPr>
        <w:pStyle w:val="MFTitle"/>
      </w:pPr>
      <w:r>
        <w:t>Global Fund Expert Review Panel for Diagnostic Products</w:t>
      </w:r>
    </w:p>
    <w:p w14:paraId="0F3FEB0E" w14:textId="77777777" w:rsidR="000A3052" w:rsidRDefault="000A3052" w:rsidP="000A3052">
      <w:pPr>
        <w:pStyle w:val="MFDate"/>
        <w:rPr>
          <w:color w:val="000000" w:themeColor="text1"/>
        </w:rPr>
      </w:pPr>
    </w:p>
    <w:p w14:paraId="222929D7" w14:textId="77777777" w:rsidR="000A3052" w:rsidRDefault="000A3052" w:rsidP="000A3052">
      <w:pPr>
        <w:pStyle w:val="MFDate"/>
        <w:rPr>
          <w:color w:val="000000" w:themeColor="text1"/>
        </w:rPr>
      </w:pPr>
    </w:p>
    <w:p w14:paraId="2036E7F6" w14:textId="35E2C8A6" w:rsidR="000A3052" w:rsidRDefault="000A3052" w:rsidP="000A3052">
      <w:pPr>
        <w:pStyle w:val="MFDate"/>
        <w:rPr>
          <w:color w:val="000000" w:themeColor="text1"/>
        </w:rPr>
      </w:pPr>
      <w:r>
        <w:rPr>
          <w:color w:val="000000" w:themeColor="text1"/>
        </w:rPr>
        <w:t xml:space="preserve">Version </w:t>
      </w:r>
      <w:r w:rsidR="00862949">
        <w:rPr>
          <w:color w:val="000000" w:themeColor="text1"/>
        </w:rPr>
        <w:t>6</w:t>
      </w:r>
    </w:p>
    <w:p w14:paraId="756D8D73" w14:textId="76164688" w:rsidR="000A3052" w:rsidRPr="000C09BC" w:rsidRDefault="00862949" w:rsidP="000A3052">
      <w:pPr>
        <w:pStyle w:val="MFDate"/>
        <w:rPr>
          <w:color w:val="000000" w:themeColor="text1"/>
        </w:rPr>
      </w:pPr>
      <w:r>
        <w:rPr>
          <w:color w:val="000000" w:themeColor="text1"/>
        </w:rPr>
        <w:t>30</w:t>
      </w:r>
      <w:r w:rsidR="000A3052">
        <w:rPr>
          <w:color w:val="000000" w:themeColor="text1"/>
        </w:rPr>
        <w:t xml:space="preserve"> </w:t>
      </w:r>
      <w:r>
        <w:rPr>
          <w:color w:val="000000" w:themeColor="text1"/>
        </w:rPr>
        <w:t xml:space="preserve">January </w:t>
      </w:r>
      <w:r w:rsidR="000A3052">
        <w:rPr>
          <w:color w:val="000000" w:themeColor="text1"/>
        </w:rPr>
        <w:t>201</w:t>
      </w:r>
      <w:r>
        <w:rPr>
          <w:color w:val="000000" w:themeColor="text1"/>
        </w:rPr>
        <w:t>7</w:t>
      </w:r>
    </w:p>
    <w:p w14:paraId="06D860C1" w14:textId="77777777" w:rsidR="007764B8" w:rsidRDefault="007764B8" w:rsidP="007764B8">
      <w:pPr>
        <w:pStyle w:val="MFTitle"/>
      </w:pPr>
    </w:p>
    <w:p w14:paraId="360475D9" w14:textId="77777777" w:rsidR="000A3052" w:rsidRDefault="000A3052" w:rsidP="007764B8">
      <w:pPr>
        <w:pStyle w:val="MFTitle"/>
      </w:pPr>
    </w:p>
    <w:p w14:paraId="6429E656" w14:textId="77777777" w:rsidR="000A3052" w:rsidRDefault="000A3052" w:rsidP="007764B8">
      <w:pPr>
        <w:pStyle w:val="MFTitle"/>
      </w:pPr>
    </w:p>
    <w:p w14:paraId="36766FA6" w14:textId="77777777" w:rsidR="000A3052" w:rsidRDefault="000A3052" w:rsidP="007764B8">
      <w:pPr>
        <w:pStyle w:val="MFTitle"/>
      </w:pPr>
    </w:p>
    <w:p w14:paraId="78A5F730" w14:textId="77777777" w:rsidR="000A3052" w:rsidRDefault="000A3052" w:rsidP="007764B8">
      <w:pPr>
        <w:pStyle w:val="MFTitle"/>
      </w:pPr>
    </w:p>
    <w:p w14:paraId="1208DC02" w14:textId="77777777" w:rsidR="000A3052" w:rsidRDefault="000A3052" w:rsidP="007764B8">
      <w:pPr>
        <w:pStyle w:val="MFTitle"/>
      </w:pPr>
    </w:p>
    <w:p w14:paraId="78ECFE08" w14:textId="77777777" w:rsidR="000A3052" w:rsidRDefault="000A3052" w:rsidP="007764B8">
      <w:pPr>
        <w:pStyle w:val="MFTitle"/>
      </w:pPr>
    </w:p>
    <w:p w14:paraId="36DA79C9" w14:textId="77777777" w:rsidR="000A3052" w:rsidRDefault="000A3052" w:rsidP="007764B8">
      <w:pPr>
        <w:pStyle w:val="MFTitle"/>
      </w:pPr>
    </w:p>
    <w:p w14:paraId="767ED7AD" w14:textId="77777777" w:rsidR="000A3052" w:rsidRDefault="000A3052" w:rsidP="007764B8">
      <w:pPr>
        <w:pStyle w:val="MFTitle"/>
      </w:pPr>
    </w:p>
    <w:p w14:paraId="7B2508DF" w14:textId="77777777" w:rsidR="000A3052" w:rsidRDefault="000A3052" w:rsidP="007764B8">
      <w:pPr>
        <w:pStyle w:val="MFTitle"/>
      </w:pPr>
    </w:p>
    <w:p w14:paraId="56D24B1F" w14:textId="77777777" w:rsidR="000A3052" w:rsidRDefault="000A3052" w:rsidP="007764B8">
      <w:pPr>
        <w:pStyle w:val="MFTitle"/>
      </w:pPr>
    </w:p>
    <w:p w14:paraId="5C98C4B1" w14:textId="77777777" w:rsidR="000A3052" w:rsidRDefault="000A3052" w:rsidP="007764B8">
      <w:pPr>
        <w:pStyle w:val="MFTitle"/>
      </w:pPr>
    </w:p>
    <w:p w14:paraId="6BBEB1BC" w14:textId="77777777" w:rsidR="000A3052" w:rsidRDefault="000A3052" w:rsidP="007764B8">
      <w:pPr>
        <w:pStyle w:val="MFTitle"/>
      </w:pPr>
    </w:p>
    <w:p w14:paraId="0DB567AB" w14:textId="77777777" w:rsidR="000A3052" w:rsidRPr="0052011C" w:rsidRDefault="000A3052" w:rsidP="000A3052">
      <w:pPr>
        <w:ind w:left="432" w:hanging="432"/>
        <w:rPr>
          <w:color w:val="000000" w:themeColor="text1"/>
          <w:sz w:val="28"/>
        </w:rPr>
      </w:pPr>
      <w:r w:rsidRPr="0052011C">
        <w:rPr>
          <w:color w:val="000000" w:themeColor="text1"/>
          <w:sz w:val="28"/>
        </w:rPr>
        <w:t>Preliminary notice to applicants</w:t>
      </w:r>
    </w:p>
    <w:p w14:paraId="0356D408" w14:textId="77777777" w:rsidR="000A3052" w:rsidRPr="00B04452" w:rsidRDefault="000A3052" w:rsidP="000A3052">
      <w:pPr>
        <w:pStyle w:val="ListParagraph"/>
        <w:numPr>
          <w:ilvl w:val="0"/>
          <w:numId w:val="46"/>
        </w:num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lang w:val="en-GB"/>
        </w:rPr>
      </w:pPr>
      <w:r w:rsidRPr="00B04452">
        <w:rPr>
          <w:lang w:val="en-GB"/>
        </w:rPr>
        <w:t>This questionnaire is not protected</w:t>
      </w:r>
      <w:r>
        <w:rPr>
          <w:lang w:val="en-GB"/>
        </w:rPr>
        <w:t>,</w:t>
      </w:r>
      <w:r w:rsidRPr="00B04452">
        <w:rPr>
          <w:lang w:val="en-GB"/>
        </w:rPr>
        <w:t xml:space="preserve"> on purpose</w:t>
      </w:r>
      <w:r>
        <w:rPr>
          <w:lang w:val="en-GB"/>
        </w:rPr>
        <w:t>,</w:t>
      </w:r>
      <w:r w:rsidRPr="00B04452">
        <w:rPr>
          <w:lang w:val="en-GB"/>
        </w:rPr>
        <w:t xml:space="preserve"> in order to facilitate its use. Please don’t modify the order or the naming of the headings/questions.</w:t>
      </w:r>
    </w:p>
    <w:p w14:paraId="3510E045" w14:textId="77777777" w:rsidR="000A3052" w:rsidRPr="00B04452" w:rsidRDefault="000A3052" w:rsidP="000A3052">
      <w:pPr>
        <w:pStyle w:val="ListParagraph"/>
        <w:numPr>
          <w:ilvl w:val="0"/>
          <w:numId w:val="46"/>
        </w:num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lang w:val="en-GB"/>
        </w:rPr>
      </w:pPr>
      <w:r w:rsidRPr="00B04452">
        <w:rPr>
          <w:lang w:val="en-GB"/>
        </w:rPr>
        <w:t>Please fill out one form for each diagnostic product. However, th</w:t>
      </w:r>
      <w:r>
        <w:rPr>
          <w:lang w:val="en-GB"/>
        </w:rPr>
        <w:t>e same questionnaire can relate</w:t>
      </w:r>
      <w:r w:rsidRPr="00B04452">
        <w:rPr>
          <w:lang w:val="en-GB"/>
        </w:rPr>
        <w:t xml:space="preserve"> to different commercial presentations if their contents, in nature, are essentially similar.</w:t>
      </w:r>
    </w:p>
    <w:p w14:paraId="637874BB" w14:textId="77777777" w:rsidR="000A3052" w:rsidRPr="00B04452" w:rsidRDefault="000A3052" w:rsidP="000A3052">
      <w:pPr>
        <w:pStyle w:val="ListParagraph"/>
        <w:numPr>
          <w:ilvl w:val="0"/>
          <w:numId w:val="46"/>
        </w:num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lang w:val="en-GB"/>
        </w:rPr>
      </w:pPr>
      <w:r>
        <w:rPr>
          <w:lang w:val="en-GB"/>
        </w:rPr>
        <w:t>F</w:t>
      </w:r>
      <w:r w:rsidRPr="00B04452">
        <w:rPr>
          <w:lang w:val="en-GB"/>
        </w:rPr>
        <w:t>or more guidance on the terms and vocabulary used in this questionnaire</w:t>
      </w:r>
      <w:r>
        <w:rPr>
          <w:lang w:val="en-GB"/>
        </w:rPr>
        <w:t xml:space="preserve"> please refer</w:t>
      </w:r>
      <w:r w:rsidRPr="00B04452">
        <w:rPr>
          <w:lang w:val="en-GB"/>
        </w:rPr>
        <w:t xml:space="preserve"> to reference b) in Section 5: List of reference of the present questionnaire.</w:t>
      </w:r>
    </w:p>
    <w:p w14:paraId="1F231695" w14:textId="77777777" w:rsidR="000A3052" w:rsidRPr="00B04452" w:rsidRDefault="000A3052" w:rsidP="000A3052">
      <w:pPr>
        <w:pStyle w:val="ListParagraph"/>
        <w:numPr>
          <w:ilvl w:val="0"/>
          <w:numId w:val="46"/>
        </w:num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lang w:val="en-GB"/>
        </w:rPr>
      </w:pPr>
      <w:r w:rsidRPr="00B04452">
        <w:rPr>
          <w:lang w:val="en-GB"/>
        </w:rPr>
        <w:t>Please provide all documents requested in section 4.</w:t>
      </w:r>
    </w:p>
    <w:p w14:paraId="20261425" w14:textId="77777777" w:rsidR="000A3052" w:rsidRPr="00B04452" w:rsidRDefault="000A3052" w:rsidP="000A3052">
      <w:pPr>
        <w:pStyle w:val="ListParagraph"/>
        <w:numPr>
          <w:ilvl w:val="0"/>
          <w:numId w:val="46"/>
        </w:num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lang w:val="en-GB"/>
        </w:rPr>
      </w:pPr>
      <w:r w:rsidRPr="00B04452">
        <w:rPr>
          <w:lang w:val="en-GB"/>
        </w:rPr>
        <w:t>Please provide all information electronically on a USB or CD rom under a cover letter referring to the relevant Expression of Interest.</w:t>
      </w:r>
    </w:p>
    <w:p w14:paraId="6FDF83E3" w14:textId="77777777" w:rsidR="000A3052" w:rsidRPr="00CF5717" w:rsidRDefault="000A3052" w:rsidP="007764B8">
      <w:pPr>
        <w:pStyle w:val="MFTitle"/>
        <w:rPr>
          <w:lang w:val="en-GB"/>
        </w:rPr>
      </w:pPr>
    </w:p>
    <w:p w14:paraId="6CD3A15C" w14:textId="77777777" w:rsidR="000A3052" w:rsidRPr="00B546A0" w:rsidRDefault="000A3052">
      <w:pPr>
        <w:rPr>
          <w:b/>
          <w:sz w:val="24"/>
          <w:lang w:val="en-GB"/>
        </w:rPr>
      </w:pPr>
      <w:r w:rsidRPr="00304238">
        <w:rPr>
          <w:lang w:val="en-GB"/>
        </w:rPr>
        <w:br w:type="page"/>
      </w:r>
    </w:p>
    <w:p w14:paraId="0DE2370B" w14:textId="77777777" w:rsidR="00FE3688" w:rsidRPr="00CF5717" w:rsidRDefault="00FE3688" w:rsidP="00FE3688">
      <w:pPr>
        <w:pStyle w:val="Heading1"/>
        <w:tabs>
          <w:tab w:val="num" w:pos="425"/>
        </w:tabs>
        <w:spacing w:after="240" w:line="340" w:lineRule="exact"/>
        <w:ind w:left="425" w:hanging="425"/>
        <w:contextualSpacing/>
        <w:rPr>
          <w:b w:val="0"/>
          <w:color w:val="auto"/>
          <w:sz w:val="36"/>
          <w:szCs w:val="36"/>
        </w:rPr>
      </w:pPr>
      <w:r>
        <w:rPr>
          <w:b w:val="0"/>
          <w:color w:val="auto"/>
          <w:sz w:val="36"/>
          <w:szCs w:val="36"/>
        </w:rPr>
        <w:lastRenderedPageBreak/>
        <w:t>Table of Contents</w:t>
      </w:r>
    </w:p>
    <w:p w14:paraId="3A6654C6" w14:textId="77777777" w:rsidR="000A3052" w:rsidRPr="00304238" w:rsidRDefault="000A3052" w:rsidP="00C6792E">
      <w:pPr>
        <w:rPr>
          <w:lang w:val="en-GB"/>
        </w:rPr>
      </w:pPr>
    </w:p>
    <w:sdt>
      <w:sdtPr>
        <w:rPr>
          <w:rFonts w:eastAsiaTheme="minorEastAsia" w:cstheme="minorBidi"/>
          <w:b w:val="0"/>
          <w:szCs w:val="24"/>
          <w:lang w:val="en-US" w:eastAsia="en-US"/>
        </w:rPr>
        <w:id w:val="1257713722"/>
        <w:docPartObj>
          <w:docPartGallery w:val="Table of Contents"/>
          <w:docPartUnique/>
        </w:docPartObj>
      </w:sdtPr>
      <w:sdtEndPr>
        <w:rPr>
          <w:bCs/>
          <w:noProof/>
        </w:rPr>
      </w:sdtEndPr>
      <w:sdtContent>
        <w:p w14:paraId="02CEF71E" w14:textId="77777777" w:rsidR="000A3052" w:rsidRPr="00FE3688" w:rsidRDefault="000A3052" w:rsidP="00FE3688">
          <w:pPr>
            <w:pStyle w:val="TOC1"/>
          </w:pPr>
        </w:p>
        <w:p w14:paraId="58EADC70" w14:textId="77777777" w:rsidR="00FE3688" w:rsidRDefault="000A3052" w:rsidP="00FE3688">
          <w:pPr>
            <w:pStyle w:val="TOC1"/>
            <w:rPr>
              <w:rFonts w:asciiTheme="minorHAnsi" w:eastAsiaTheme="minorEastAsia" w:hAnsiTheme="minorHAnsi" w:cstheme="minorBidi"/>
              <w:noProof/>
              <w:lang w:val="en-US" w:eastAsia="en-US"/>
            </w:rPr>
          </w:pPr>
          <w:r>
            <w:rPr>
              <w:rFonts w:eastAsiaTheme="majorEastAsia" w:cstheme="majorBidi"/>
              <w:sz w:val="24"/>
              <w:szCs w:val="32"/>
              <w:lang w:eastAsia="en-US"/>
            </w:rPr>
            <w:fldChar w:fldCharType="begin"/>
          </w:r>
          <w:r w:rsidRPr="0049226A">
            <w:rPr>
              <w:lang w:val="en-GB"/>
            </w:rPr>
            <w:instrText xml:space="preserve"> TOC \o "1-3" \h \z \u </w:instrText>
          </w:r>
          <w:r>
            <w:rPr>
              <w:rFonts w:eastAsiaTheme="majorEastAsia" w:cstheme="majorBidi"/>
              <w:sz w:val="24"/>
              <w:szCs w:val="32"/>
              <w:lang w:eastAsia="en-US"/>
            </w:rPr>
            <w:fldChar w:fldCharType="separate"/>
          </w:r>
          <w:hyperlink w:anchor="_Toc473280946" w:history="1">
            <w:r w:rsidR="00FE3688" w:rsidRPr="00900255">
              <w:rPr>
                <w:rStyle w:val="Hyperlink"/>
                <w:rFonts w:eastAsiaTheme="majorEastAsia"/>
                <w:noProof/>
              </w:rPr>
              <w:t>I</w:t>
            </w:r>
            <w:r w:rsidR="00FE3688">
              <w:rPr>
                <w:rFonts w:asciiTheme="minorHAnsi" w:eastAsiaTheme="minorEastAsia" w:hAnsiTheme="minorHAnsi" w:cstheme="minorBidi"/>
                <w:noProof/>
                <w:lang w:val="en-US" w:eastAsia="en-US"/>
              </w:rPr>
              <w:tab/>
            </w:r>
            <w:r w:rsidR="00FE3688" w:rsidRPr="00900255">
              <w:rPr>
                <w:rStyle w:val="Hyperlink"/>
                <w:rFonts w:eastAsiaTheme="majorEastAsia"/>
                <w:noProof/>
              </w:rPr>
              <w:t>Administrative Information</w:t>
            </w:r>
            <w:r w:rsidR="00FE3688">
              <w:rPr>
                <w:noProof/>
                <w:webHidden/>
              </w:rPr>
              <w:tab/>
            </w:r>
            <w:r w:rsidR="00FE3688">
              <w:rPr>
                <w:noProof/>
                <w:webHidden/>
              </w:rPr>
              <w:fldChar w:fldCharType="begin"/>
            </w:r>
            <w:r w:rsidR="00FE3688">
              <w:rPr>
                <w:noProof/>
                <w:webHidden/>
              </w:rPr>
              <w:instrText xml:space="preserve"> PAGEREF _Toc473280946 \h </w:instrText>
            </w:r>
            <w:r w:rsidR="00FE3688">
              <w:rPr>
                <w:noProof/>
                <w:webHidden/>
              </w:rPr>
            </w:r>
            <w:r w:rsidR="00FE3688">
              <w:rPr>
                <w:noProof/>
                <w:webHidden/>
              </w:rPr>
              <w:fldChar w:fldCharType="separate"/>
            </w:r>
            <w:r w:rsidR="00FE3688">
              <w:rPr>
                <w:noProof/>
                <w:webHidden/>
              </w:rPr>
              <w:t>3</w:t>
            </w:r>
            <w:r w:rsidR="00FE3688">
              <w:rPr>
                <w:noProof/>
                <w:webHidden/>
              </w:rPr>
              <w:fldChar w:fldCharType="end"/>
            </w:r>
          </w:hyperlink>
        </w:p>
        <w:p w14:paraId="4517AAC7" w14:textId="77777777" w:rsidR="00FE3688" w:rsidRDefault="003C05D5" w:rsidP="00FE3688">
          <w:pPr>
            <w:pStyle w:val="TOC1"/>
            <w:rPr>
              <w:rFonts w:asciiTheme="minorHAnsi" w:eastAsiaTheme="minorEastAsia" w:hAnsiTheme="minorHAnsi" w:cstheme="minorBidi"/>
              <w:noProof/>
              <w:lang w:val="en-US" w:eastAsia="en-US"/>
            </w:rPr>
          </w:pPr>
          <w:hyperlink w:anchor="_Toc473280949" w:history="1">
            <w:r w:rsidR="00FE3688" w:rsidRPr="00900255">
              <w:rPr>
                <w:rStyle w:val="Hyperlink"/>
                <w:rFonts w:eastAsiaTheme="majorEastAsia"/>
                <w:noProof/>
              </w:rPr>
              <w:t>II</w:t>
            </w:r>
            <w:r w:rsidR="00FE3688">
              <w:rPr>
                <w:rFonts w:asciiTheme="minorHAnsi" w:eastAsiaTheme="minorEastAsia" w:hAnsiTheme="minorHAnsi" w:cstheme="minorBidi"/>
                <w:noProof/>
                <w:lang w:val="en-US" w:eastAsia="en-US"/>
              </w:rPr>
              <w:tab/>
            </w:r>
            <w:r w:rsidR="00FE3688" w:rsidRPr="00900255">
              <w:rPr>
                <w:rStyle w:val="Hyperlink"/>
                <w:rFonts w:eastAsiaTheme="majorEastAsia"/>
                <w:noProof/>
              </w:rPr>
              <w:t>Diagnostic Product</w:t>
            </w:r>
            <w:r w:rsidR="00FE3688">
              <w:rPr>
                <w:noProof/>
                <w:webHidden/>
              </w:rPr>
              <w:tab/>
            </w:r>
            <w:r w:rsidR="00FE3688">
              <w:rPr>
                <w:noProof/>
                <w:webHidden/>
              </w:rPr>
              <w:fldChar w:fldCharType="begin"/>
            </w:r>
            <w:r w:rsidR="00FE3688">
              <w:rPr>
                <w:noProof/>
                <w:webHidden/>
              </w:rPr>
              <w:instrText xml:space="preserve"> PAGEREF _Toc473280949 \h </w:instrText>
            </w:r>
            <w:r w:rsidR="00FE3688">
              <w:rPr>
                <w:noProof/>
                <w:webHidden/>
              </w:rPr>
            </w:r>
            <w:r w:rsidR="00FE3688">
              <w:rPr>
                <w:noProof/>
                <w:webHidden/>
              </w:rPr>
              <w:fldChar w:fldCharType="separate"/>
            </w:r>
            <w:r w:rsidR="00FE3688">
              <w:rPr>
                <w:noProof/>
                <w:webHidden/>
              </w:rPr>
              <w:t>5</w:t>
            </w:r>
            <w:r w:rsidR="00FE3688">
              <w:rPr>
                <w:noProof/>
                <w:webHidden/>
              </w:rPr>
              <w:fldChar w:fldCharType="end"/>
            </w:r>
          </w:hyperlink>
        </w:p>
        <w:p w14:paraId="37FF68F6" w14:textId="77777777" w:rsidR="00FE3688" w:rsidRDefault="003C05D5" w:rsidP="00FE3688">
          <w:pPr>
            <w:pStyle w:val="TOC1"/>
            <w:rPr>
              <w:rFonts w:asciiTheme="minorHAnsi" w:eastAsiaTheme="minorEastAsia" w:hAnsiTheme="minorHAnsi" w:cstheme="minorBidi"/>
              <w:noProof/>
              <w:lang w:val="en-US" w:eastAsia="en-US"/>
            </w:rPr>
          </w:pPr>
          <w:hyperlink w:anchor="_Toc473280966" w:history="1">
            <w:r w:rsidR="00FE3688" w:rsidRPr="00900255">
              <w:rPr>
                <w:rStyle w:val="Hyperlink"/>
                <w:rFonts w:eastAsiaTheme="majorEastAsia"/>
                <w:noProof/>
              </w:rPr>
              <w:t>III</w:t>
            </w:r>
            <w:r w:rsidR="00FE3688">
              <w:rPr>
                <w:rFonts w:asciiTheme="minorHAnsi" w:eastAsiaTheme="minorEastAsia" w:hAnsiTheme="minorHAnsi" w:cstheme="minorBidi"/>
                <w:noProof/>
                <w:lang w:val="en-US" w:eastAsia="en-US"/>
              </w:rPr>
              <w:tab/>
            </w:r>
            <w:r w:rsidR="00FE3688" w:rsidRPr="00900255">
              <w:rPr>
                <w:rStyle w:val="Hyperlink"/>
                <w:rFonts w:eastAsiaTheme="majorEastAsia"/>
                <w:noProof/>
              </w:rPr>
              <w:t>Manufacturer</w:t>
            </w:r>
            <w:r w:rsidR="00FE3688">
              <w:rPr>
                <w:noProof/>
                <w:webHidden/>
              </w:rPr>
              <w:tab/>
            </w:r>
            <w:r w:rsidR="00FE3688">
              <w:rPr>
                <w:noProof/>
                <w:webHidden/>
              </w:rPr>
              <w:fldChar w:fldCharType="begin"/>
            </w:r>
            <w:r w:rsidR="00FE3688">
              <w:rPr>
                <w:noProof/>
                <w:webHidden/>
              </w:rPr>
              <w:instrText xml:space="preserve"> PAGEREF _Toc473280966 \h </w:instrText>
            </w:r>
            <w:r w:rsidR="00FE3688">
              <w:rPr>
                <w:noProof/>
                <w:webHidden/>
              </w:rPr>
            </w:r>
            <w:r w:rsidR="00FE3688">
              <w:rPr>
                <w:noProof/>
                <w:webHidden/>
              </w:rPr>
              <w:fldChar w:fldCharType="separate"/>
            </w:r>
            <w:r w:rsidR="00FE3688">
              <w:rPr>
                <w:noProof/>
                <w:webHidden/>
              </w:rPr>
              <w:t>12</w:t>
            </w:r>
            <w:r w:rsidR="00FE3688">
              <w:rPr>
                <w:noProof/>
                <w:webHidden/>
              </w:rPr>
              <w:fldChar w:fldCharType="end"/>
            </w:r>
          </w:hyperlink>
        </w:p>
        <w:p w14:paraId="5C6A88F2" w14:textId="77777777" w:rsidR="00FE3688" w:rsidRDefault="003C05D5" w:rsidP="00FE3688">
          <w:pPr>
            <w:pStyle w:val="TOC1"/>
            <w:rPr>
              <w:rFonts w:asciiTheme="minorHAnsi" w:eastAsiaTheme="minorEastAsia" w:hAnsiTheme="minorHAnsi" w:cstheme="minorBidi"/>
              <w:noProof/>
              <w:lang w:val="en-US" w:eastAsia="en-US"/>
            </w:rPr>
          </w:pPr>
          <w:hyperlink w:anchor="_Toc473280976" w:history="1">
            <w:r w:rsidR="00FE3688" w:rsidRPr="00900255">
              <w:rPr>
                <w:rStyle w:val="Hyperlink"/>
                <w:rFonts w:eastAsiaTheme="majorEastAsia"/>
                <w:noProof/>
                <w:lang w:val="en-GB"/>
              </w:rPr>
              <w:t>I</w:t>
            </w:r>
            <w:r w:rsidR="00FE3688" w:rsidRPr="00900255">
              <w:rPr>
                <w:rStyle w:val="Hyperlink"/>
                <w:rFonts w:eastAsiaTheme="majorEastAsia"/>
                <w:noProof/>
              </w:rPr>
              <w:t>V</w:t>
            </w:r>
            <w:r w:rsidR="00FE3688">
              <w:rPr>
                <w:rFonts w:asciiTheme="minorHAnsi" w:eastAsiaTheme="minorEastAsia" w:hAnsiTheme="minorHAnsi" w:cstheme="minorBidi"/>
                <w:noProof/>
                <w:lang w:val="en-US" w:eastAsia="en-US"/>
              </w:rPr>
              <w:tab/>
            </w:r>
            <w:r w:rsidR="00FE3688" w:rsidRPr="00900255">
              <w:rPr>
                <w:rStyle w:val="Hyperlink"/>
                <w:rFonts w:eastAsiaTheme="majorEastAsia"/>
                <w:noProof/>
              </w:rPr>
              <w:t>Checklist of documents to submit</w:t>
            </w:r>
            <w:r w:rsidR="00FE3688">
              <w:rPr>
                <w:noProof/>
                <w:webHidden/>
              </w:rPr>
              <w:tab/>
            </w:r>
            <w:r w:rsidR="00FE3688">
              <w:rPr>
                <w:noProof/>
                <w:webHidden/>
              </w:rPr>
              <w:fldChar w:fldCharType="begin"/>
            </w:r>
            <w:r w:rsidR="00FE3688">
              <w:rPr>
                <w:noProof/>
                <w:webHidden/>
              </w:rPr>
              <w:instrText xml:space="preserve"> PAGEREF _Toc473280976 \h </w:instrText>
            </w:r>
            <w:r w:rsidR="00FE3688">
              <w:rPr>
                <w:noProof/>
                <w:webHidden/>
              </w:rPr>
            </w:r>
            <w:r w:rsidR="00FE3688">
              <w:rPr>
                <w:noProof/>
                <w:webHidden/>
              </w:rPr>
              <w:fldChar w:fldCharType="separate"/>
            </w:r>
            <w:r w:rsidR="00FE3688">
              <w:rPr>
                <w:noProof/>
                <w:webHidden/>
              </w:rPr>
              <w:t>16</w:t>
            </w:r>
            <w:r w:rsidR="00FE3688">
              <w:rPr>
                <w:noProof/>
                <w:webHidden/>
              </w:rPr>
              <w:fldChar w:fldCharType="end"/>
            </w:r>
          </w:hyperlink>
        </w:p>
        <w:p w14:paraId="7E14951C" w14:textId="77777777" w:rsidR="00FE3688" w:rsidRDefault="003C05D5" w:rsidP="00FE3688">
          <w:pPr>
            <w:pStyle w:val="TOC1"/>
            <w:rPr>
              <w:rFonts w:asciiTheme="minorHAnsi" w:eastAsiaTheme="minorEastAsia" w:hAnsiTheme="minorHAnsi" w:cstheme="minorBidi"/>
              <w:noProof/>
              <w:lang w:val="en-US" w:eastAsia="en-US"/>
            </w:rPr>
          </w:pPr>
          <w:hyperlink w:anchor="_Toc473280977" w:history="1">
            <w:r w:rsidR="00FE3688" w:rsidRPr="00900255">
              <w:rPr>
                <w:rStyle w:val="Hyperlink"/>
                <w:rFonts w:eastAsiaTheme="majorEastAsia"/>
                <w:noProof/>
              </w:rPr>
              <w:t>V</w:t>
            </w:r>
            <w:r w:rsidR="00FE3688">
              <w:rPr>
                <w:rFonts w:asciiTheme="minorHAnsi" w:eastAsiaTheme="minorEastAsia" w:hAnsiTheme="minorHAnsi" w:cstheme="minorBidi"/>
                <w:noProof/>
                <w:lang w:val="en-US" w:eastAsia="en-US"/>
              </w:rPr>
              <w:tab/>
            </w:r>
            <w:r w:rsidR="00FE3688" w:rsidRPr="00900255">
              <w:rPr>
                <w:rStyle w:val="Hyperlink"/>
                <w:rFonts w:eastAsiaTheme="majorEastAsia"/>
                <w:noProof/>
              </w:rPr>
              <w:t>List of references</w:t>
            </w:r>
            <w:r w:rsidR="00FE3688">
              <w:rPr>
                <w:noProof/>
                <w:webHidden/>
              </w:rPr>
              <w:tab/>
            </w:r>
            <w:r w:rsidR="00FE3688">
              <w:rPr>
                <w:noProof/>
                <w:webHidden/>
              </w:rPr>
              <w:fldChar w:fldCharType="begin"/>
            </w:r>
            <w:r w:rsidR="00FE3688">
              <w:rPr>
                <w:noProof/>
                <w:webHidden/>
              </w:rPr>
              <w:instrText xml:space="preserve"> PAGEREF _Toc473280977 \h </w:instrText>
            </w:r>
            <w:r w:rsidR="00FE3688">
              <w:rPr>
                <w:noProof/>
                <w:webHidden/>
              </w:rPr>
            </w:r>
            <w:r w:rsidR="00FE3688">
              <w:rPr>
                <w:noProof/>
                <w:webHidden/>
              </w:rPr>
              <w:fldChar w:fldCharType="separate"/>
            </w:r>
            <w:r w:rsidR="00FE3688">
              <w:rPr>
                <w:noProof/>
                <w:webHidden/>
              </w:rPr>
              <w:t>17</w:t>
            </w:r>
            <w:r w:rsidR="00FE3688">
              <w:rPr>
                <w:noProof/>
                <w:webHidden/>
              </w:rPr>
              <w:fldChar w:fldCharType="end"/>
            </w:r>
          </w:hyperlink>
        </w:p>
        <w:p w14:paraId="76A95445" w14:textId="77777777" w:rsidR="000A3052" w:rsidRDefault="000A3052">
          <w:r>
            <w:rPr>
              <w:b/>
              <w:bCs/>
              <w:noProof/>
            </w:rPr>
            <w:fldChar w:fldCharType="end"/>
          </w:r>
        </w:p>
      </w:sdtContent>
    </w:sdt>
    <w:p w14:paraId="5912DA12" w14:textId="77777777" w:rsidR="000A3052" w:rsidRDefault="000A3052" w:rsidP="00C6792E">
      <w:pPr>
        <w:rPr>
          <w:lang w:val="en-GB"/>
        </w:rPr>
      </w:pPr>
    </w:p>
    <w:p w14:paraId="4344B9E2" w14:textId="77777777" w:rsidR="000A3052" w:rsidRDefault="000A3052">
      <w:pPr>
        <w:rPr>
          <w:lang w:val="en-GB"/>
        </w:rPr>
      </w:pPr>
      <w:r>
        <w:rPr>
          <w:lang w:val="en-GB"/>
        </w:rPr>
        <w:br w:type="page"/>
      </w:r>
    </w:p>
    <w:p w14:paraId="3E9BE8AC" w14:textId="77777777" w:rsidR="000A3052" w:rsidRPr="00CF5717" w:rsidRDefault="00C6792E" w:rsidP="00CF5717">
      <w:pPr>
        <w:pStyle w:val="Heading1"/>
        <w:tabs>
          <w:tab w:val="num" w:pos="425"/>
        </w:tabs>
        <w:spacing w:after="240" w:line="340" w:lineRule="exact"/>
        <w:ind w:left="425" w:hanging="425"/>
        <w:contextualSpacing/>
        <w:rPr>
          <w:b w:val="0"/>
          <w:color w:val="auto"/>
          <w:sz w:val="36"/>
          <w:szCs w:val="36"/>
        </w:rPr>
      </w:pPr>
      <w:bookmarkStart w:id="1" w:name="_Toc473280946"/>
      <w:r>
        <w:rPr>
          <w:b w:val="0"/>
          <w:color w:val="auto"/>
          <w:sz w:val="36"/>
          <w:szCs w:val="36"/>
        </w:rPr>
        <w:lastRenderedPageBreak/>
        <w:t>I</w:t>
      </w:r>
      <w:r w:rsidR="000A3052" w:rsidRPr="00CF5717">
        <w:rPr>
          <w:b w:val="0"/>
          <w:color w:val="auto"/>
          <w:sz w:val="36"/>
          <w:szCs w:val="36"/>
        </w:rPr>
        <w:tab/>
        <w:t xml:space="preserve">Administrative </w:t>
      </w:r>
      <w:r>
        <w:rPr>
          <w:b w:val="0"/>
          <w:color w:val="auto"/>
          <w:sz w:val="36"/>
          <w:szCs w:val="36"/>
        </w:rPr>
        <w:t>Information</w:t>
      </w:r>
      <w:bookmarkEnd w:id="1"/>
    </w:p>
    <w:p w14:paraId="7E39D297" w14:textId="77777777" w:rsidR="000A3052" w:rsidRPr="00CF5717" w:rsidRDefault="00C6792E" w:rsidP="00CF5717">
      <w:pPr>
        <w:numPr>
          <w:ilvl w:val="0"/>
          <w:numId w:val="49"/>
        </w:numPr>
        <w:ind w:left="432" w:hanging="432"/>
        <w:rPr>
          <w:color w:val="000000" w:themeColor="text1"/>
          <w:sz w:val="28"/>
        </w:rPr>
      </w:pPr>
      <w:r>
        <w:rPr>
          <w:color w:val="000000" w:themeColor="text1"/>
          <w:sz w:val="28"/>
        </w:rPr>
        <w:t>Contact details of legal manufacturer</w:t>
      </w:r>
    </w:p>
    <w:p w14:paraId="0B50EF55" w14:textId="77777777" w:rsidR="00C6792E" w:rsidRDefault="00C6792E" w:rsidP="00CF5717">
      <w:pPr>
        <w:spacing w:line="288" w:lineRule="auto"/>
        <w:rPr>
          <w:sz w:val="20"/>
          <w:szCs w:val="20"/>
        </w:rPr>
      </w:pPr>
    </w:p>
    <w:p w14:paraId="3AFA48C0" w14:textId="77777777" w:rsidR="000A3052" w:rsidRPr="00CF5717" w:rsidRDefault="000A3052" w:rsidP="00CF5717">
      <w:pPr>
        <w:spacing w:line="288" w:lineRule="auto"/>
        <w:rPr>
          <w:sz w:val="20"/>
          <w:szCs w:val="20"/>
        </w:rPr>
      </w:pPr>
      <w:r w:rsidRPr="00CF5717">
        <w:rPr>
          <w:sz w:val="20"/>
          <w:szCs w:val="20"/>
        </w:rPr>
        <w:t>Name of company:</w:t>
      </w:r>
      <w:r w:rsidRPr="00CF5717">
        <w:rPr>
          <w:sz w:val="20"/>
          <w:szCs w:val="20"/>
        </w:rPr>
        <w:tab/>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p w14:paraId="2EC5C26C" w14:textId="77777777" w:rsidR="000A3052" w:rsidRPr="00CF5717" w:rsidRDefault="000A3052" w:rsidP="00CF5717">
      <w:pPr>
        <w:spacing w:line="288" w:lineRule="auto"/>
        <w:rPr>
          <w:sz w:val="20"/>
          <w:szCs w:val="20"/>
        </w:rPr>
      </w:pPr>
    </w:p>
    <w:p w14:paraId="73C06673" w14:textId="77777777" w:rsidR="000A3052" w:rsidRPr="00CF5717" w:rsidRDefault="000A3052" w:rsidP="00CF5717">
      <w:pPr>
        <w:spacing w:line="288" w:lineRule="auto"/>
        <w:rPr>
          <w:sz w:val="20"/>
          <w:szCs w:val="20"/>
        </w:rPr>
      </w:pPr>
      <w:r w:rsidRPr="00CF5717">
        <w:rPr>
          <w:sz w:val="20"/>
          <w:szCs w:val="20"/>
        </w:rPr>
        <w:t>Physical address:</w:t>
      </w:r>
      <w:r w:rsidRPr="00CF5717">
        <w:rPr>
          <w:sz w:val="20"/>
          <w:szCs w:val="20"/>
        </w:rPr>
        <w:tab/>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p w14:paraId="372732FA" w14:textId="77777777" w:rsidR="000A3052" w:rsidRPr="00CF5717" w:rsidRDefault="000A3052" w:rsidP="00CF5717">
      <w:pPr>
        <w:spacing w:line="288" w:lineRule="auto"/>
        <w:rPr>
          <w:sz w:val="20"/>
          <w:szCs w:val="20"/>
        </w:rPr>
      </w:pPr>
    </w:p>
    <w:p w14:paraId="75DB7B8E" w14:textId="77777777" w:rsidR="000A3052" w:rsidRPr="00CF5717" w:rsidRDefault="000A3052" w:rsidP="00CF5717">
      <w:pPr>
        <w:spacing w:line="288" w:lineRule="auto"/>
        <w:rPr>
          <w:sz w:val="20"/>
          <w:szCs w:val="20"/>
          <w:shd w:val="clear" w:color="auto" w:fill="CCCCCC"/>
        </w:rPr>
      </w:pPr>
      <w:r w:rsidRPr="00CF5717">
        <w:rPr>
          <w:sz w:val="20"/>
          <w:szCs w:val="20"/>
        </w:rPr>
        <w:t>Postal address:</w:t>
      </w:r>
      <w:r w:rsidRPr="00CF5717">
        <w:rPr>
          <w:sz w:val="20"/>
          <w:szCs w:val="20"/>
        </w:rPr>
        <w:tab/>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p w14:paraId="001FF585" w14:textId="77777777" w:rsidR="000A3052" w:rsidRPr="00CF5717" w:rsidRDefault="000A3052" w:rsidP="00CF5717">
      <w:pPr>
        <w:spacing w:line="288" w:lineRule="auto"/>
        <w:rPr>
          <w:sz w:val="20"/>
          <w:szCs w:val="20"/>
        </w:rPr>
      </w:pPr>
    </w:p>
    <w:p w14:paraId="651A9767" w14:textId="77777777" w:rsidR="000A3052" w:rsidRPr="00CF5717" w:rsidRDefault="000A3052" w:rsidP="00CF5717">
      <w:pPr>
        <w:spacing w:line="288" w:lineRule="auto"/>
        <w:rPr>
          <w:sz w:val="20"/>
          <w:szCs w:val="20"/>
          <w:lang w:val="en-GB"/>
        </w:rPr>
      </w:pPr>
      <w:r w:rsidRPr="00CF5717">
        <w:rPr>
          <w:sz w:val="20"/>
          <w:szCs w:val="20"/>
          <w:lang w:val="en-GB"/>
        </w:rPr>
        <w:t>City:</w:t>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t>Country:</w:t>
      </w:r>
      <w:r w:rsidRPr="00CF5717">
        <w:rPr>
          <w:sz w:val="20"/>
          <w:szCs w:val="20"/>
          <w:lang w:val="en-GB"/>
        </w:rPr>
        <w:tab/>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482F2B14" w14:textId="77777777" w:rsidR="000A3052" w:rsidRPr="00CF5717" w:rsidRDefault="000A3052" w:rsidP="00CF5717">
      <w:pPr>
        <w:spacing w:line="288" w:lineRule="auto"/>
        <w:rPr>
          <w:sz w:val="20"/>
          <w:szCs w:val="20"/>
          <w:lang w:val="en-GB"/>
        </w:rPr>
      </w:pPr>
    </w:p>
    <w:p w14:paraId="54946C44" w14:textId="77777777" w:rsidR="000A3052" w:rsidRPr="00CF5717" w:rsidRDefault="000A3052" w:rsidP="00CF5717">
      <w:pPr>
        <w:spacing w:line="288" w:lineRule="auto"/>
        <w:rPr>
          <w:sz w:val="20"/>
          <w:szCs w:val="20"/>
          <w:lang w:val="en-GB"/>
        </w:rPr>
      </w:pPr>
      <w:r w:rsidRPr="00CF5717">
        <w:rPr>
          <w:sz w:val="20"/>
          <w:szCs w:val="20"/>
          <w:lang w:val="en-GB"/>
        </w:rPr>
        <w:t>Telephone:</w:t>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t>Fax:</w:t>
      </w:r>
      <w:r w:rsidRPr="00CF5717">
        <w:rPr>
          <w:sz w:val="20"/>
          <w:szCs w:val="20"/>
          <w:lang w:val="en-GB"/>
        </w:rPr>
        <w:tab/>
      </w:r>
      <w:r w:rsidRPr="00CF5717">
        <w:rPr>
          <w:sz w:val="20"/>
          <w:szCs w:val="20"/>
          <w:lang w:val="en-GB"/>
        </w:rPr>
        <w:tab/>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5D0A49EA" w14:textId="77777777" w:rsidR="000A3052" w:rsidRPr="00CF5717" w:rsidRDefault="000A3052" w:rsidP="00CF5717">
      <w:pPr>
        <w:spacing w:line="288" w:lineRule="auto"/>
        <w:rPr>
          <w:sz w:val="20"/>
          <w:szCs w:val="20"/>
          <w:lang w:val="en-GB"/>
        </w:rPr>
      </w:pPr>
    </w:p>
    <w:p w14:paraId="6EC26E59" w14:textId="77777777" w:rsidR="000A3052" w:rsidRPr="00CF5717" w:rsidRDefault="000A3052" w:rsidP="00CF5717">
      <w:pPr>
        <w:spacing w:line="288" w:lineRule="auto"/>
        <w:rPr>
          <w:sz w:val="20"/>
          <w:szCs w:val="20"/>
          <w:lang w:val="en-GB"/>
        </w:rPr>
      </w:pPr>
      <w:r w:rsidRPr="00CF5717">
        <w:rPr>
          <w:sz w:val="20"/>
          <w:szCs w:val="20"/>
          <w:lang w:val="en-GB"/>
        </w:rPr>
        <w:t>E-mail:</w:t>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t>Website:</w:t>
      </w:r>
      <w:r w:rsidRPr="00CF5717">
        <w:rPr>
          <w:sz w:val="20"/>
          <w:szCs w:val="20"/>
          <w:lang w:val="en-GB"/>
        </w:rPr>
        <w:tab/>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34102C17" w14:textId="77777777" w:rsidR="000A3052" w:rsidRPr="00CF5717" w:rsidRDefault="000A3052" w:rsidP="00CF5717">
      <w:pPr>
        <w:spacing w:line="288" w:lineRule="auto"/>
        <w:rPr>
          <w:sz w:val="20"/>
          <w:szCs w:val="20"/>
          <w:lang w:val="en-GB"/>
        </w:rPr>
      </w:pPr>
    </w:p>
    <w:p w14:paraId="6B784D96" w14:textId="77777777" w:rsidR="000A3052" w:rsidRPr="00CF5717" w:rsidRDefault="000A3052" w:rsidP="00CF5717">
      <w:pPr>
        <w:spacing w:line="288" w:lineRule="auto"/>
        <w:rPr>
          <w:sz w:val="20"/>
          <w:szCs w:val="20"/>
          <w:lang w:val="en-GB"/>
        </w:rPr>
      </w:pPr>
      <w:r w:rsidRPr="00CF5717">
        <w:rPr>
          <w:sz w:val="20"/>
          <w:szCs w:val="20"/>
          <w:lang w:val="en-GB"/>
        </w:rPr>
        <w:t>Authorized contact (Please specify</w:t>
      </w:r>
      <w:r w:rsidR="00C6792E">
        <w:rPr>
          <w:sz w:val="20"/>
          <w:szCs w:val="20"/>
          <w:lang w:val="en-GB"/>
        </w:rPr>
        <w:t xml:space="preserve"> name and title</w:t>
      </w:r>
      <w:r w:rsidRPr="00CF5717">
        <w:rPr>
          <w:sz w:val="20"/>
          <w:szCs w:val="20"/>
          <w:lang w:val="en-GB"/>
        </w:rPr>
        <w:t xml:space="preserve">): </w:t>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01456E87" w14:textId="77777777" w:rsidR="000A3052" w:rsidRDefault="000A3052" w:rsidP="00CF5717">
      <w:pPr>
        <w:spacing w:line="288" w:lineRule="auto"/>
        <w:rPr>
          <w:sz w:val="20"/>
          <w:szCs w:val="20"/>
          <w:lang w:val="en-GB"/>
        </w:rPr>
      </w:pPr>
    </w:p>
    <w:p w14:paraId="5FADEE68" w14:textId="77777777" w:rsidR="00C6792E" w:rsidRPr="00CF5717" w:rsidRDefault="00C6792E" w:rsidP="00CF5717">
      <w:pPr>
        <w:spacing w:line="288" w:lineRule="auto"/>
        <w:rPr>
          <w:sz w:val="20"/>
          <w:szCs w:val="20"/>
          <w:lang w:val="en-GB"/>
        </w:rPr>
      </w:pPr>
    </w:p>
    <w:p w14:paraId="2EA002EB" w14:textId="77777777" w:rsidR="000A3052" w:rsidRDefault="000A3052" w:rsidP="00CF5717">
      <w:pPr>
        <w:spacing w:line="288" w:lineRule="auto"/>
        <w:rPr>
          <w:sz w:val="20"/>
          <w:szCs w:val="20"/>
          <w:lang w:val="en-GB"/>
        </w:rPr>
      </w:pPr>
      <w:r w:rsidRPr="00CF5717">
        <w:rPr>
          <w:sz w:val="20"/>
          <w:szCs w:val="20"/>
          <w:lang w:val="en-GB"/>
        </w:rPr>
        <w:t xml:space="preserve">Other authorized contacts, </w:t>
      </w:r>
      <w:r w:rsidR="00C6792E">
        <w:rPr>
          <w:sz w:val="20"/>
          <w:szCs w:val="20"/>
          <w:lang w:val="en-GB"/>
        </w:rPr>
        <w:t>such as an</w:t>
      </w:r>
      <w:r w:rsidRPr="00CF5717">
        <w:rPr>
          <w:sz w:val="20"/>
          <w:szCs w:val="20"/>
          <w:lang w:val="en-GB"/>
        </w:rPr>
        <w:t xml:space="preserve"> identified a third party for this submission (Please specify): </w:t>
      </w:r>
    </w:p>
    <w:p w14:paraId="4B9CCF55" w14:textId="77777777" w:rsidR="00C6792E" w:rsidRDefault="00C6792E" w:rsidP="00CF5717">
      <w:pPr>
        <w:spacing w:line="288" w:lineRule="auto"/>
        <w:rPr>
          <w:sz w:val="20"/>
          <w:szCs w:val="20"/>
          <w:lang w:val="en-GB"/>
        </w:rPr>
      </w:pPr>
    </w:p>
    <w:p w14:paraId="59CAC12D" w14:textId="77777777" w:rsidR="00C6792E" w:rsidRPr="00CF5717" w:rsidRDefault="00C6792E" w:rsidP="00CF5717">
      <w:pPr>
        <w:spacing w:line="288" w:lineRule="auto"/>
        <w:rPr>
          <w:sz w:val="20"/>
          <w:szCs w:val="20"/>
          <w:lang w:val="en-GB"/>
        </w:rPr>
      </w:pPr>
    </w:p>
    <w:p w14:paraId="5261B842" w14:textId="77777777" w:rsidR="000A3052" w:rsidRDefault="00C6792E" w:rsidP="00CF5717">
      <w:pPr>
        <w:numPr>
          <w:ilvl w:val="0"/>
          <w:numId w:val="49"/>
        </w:numPr>
        <w:ind w:left="432" w:hanging="432"/>
        <w:rPr>
          <w:color w:val="000000" w:themeColor="text1"/>
          <w:sz w:val="28"/>
        </w:rPr>
      </w:pPr>
      <w:r>
        <w:rPr>
          <w:color w:val="000000" w:themeColor="text1"/>
          <w:sz w:val="28"/>
        </w:rPr>
        <w:t>Contact details of authorized contacts</w:t>
      </w:r>
    </w:p>
    <w:p w14:paraId="09E69ED0" w14:textId="77777777" w:rsidR="00C6792E" w:rsidRPr="00CF5717" w:rsidRDefault="00C6792E" w:rsidP="00CF5717">
      <w:pPr>
        <w:ind w:left="432"/>
        <w:rPr>
          <w:color w:val="000000" w:themeColor="text1"/>
          <w:sz w:val="28"/>
        </w:rPr>
      </w:pPr>
    </w:p>
    <w:tbl>
      <w:tblPr>
        <w:tblW w:w="9826" w:type="dxa"/>
        <w:tblInd w:w="-10" w:type="dxa"/>
        <w:tblLayout w:type="fixed"/>
        <w:tblLook w:val="0000" w:firstRow="0" w:lastRow="0" w:firstColumn="0" w:lastColumn="0" w:noHBand="0" w:noVBand="0"/>
      </w:tblPr>
      <w:tblGrid>
        <w:gridCol w:w="3227"/>
        <w:gridCol w:w="2410"/>
        <w:gridCol w:w="1842"/>
        <w:gridCol w:w="2347"/>
      </w:tblGrid>
      <w:tr w:rsidR="000A3052" w:rsidRPr="000A3052" w14:paraId="13ACDC65" w14:textId="77777777" w:rsidTr="00C6792E">
        <w:tc>
          <w:tcPr>
            <w:tcW w:w="3227" w:type="dxa"/>
            <w:tcBorders>
              <w:top w:val="single" w:sz="4" w:space="0" w:color="000000"/>
              <w:left w:val="single" w:sz="4" w:space="0" w:color="000000"/>
              <w:bottom w:val="single" w:sz="4" w:space="0" w:color="000000"/>
            </w:tcBorders>
            <w:shd w:val="clear" w:color="auto" w:fill="auto"/>
          </w:tcPr>
          <w:p w14:paraId="6F673513" w14:textId="77777777" w:rsidR="000A3052" w:rsidRPr="00CF5717" w:rsidRDefault="000A3052" w:rsidP="00CF5717">
            <w:pPr>
              <w:spacing w:line="288" w:lineRule="auto"/>
              <w:rPr>
                <w:sz w:val="20"/>
                <w:szCs w:val="20"/>
              </w:rPr>
            </w:pPr>
            <w:r w:rsidRPr="00CF5717">
              <w:rPr>
                <w:sz w:val="20"/>
                <w:szCs w:val="20"/>
              </w:rPr>
              <w:t>Function/responsibility</w:t>
            </w:r>
          </w:p>
        </w:tc>
        <w:tc>
          <w:tcPr>
            <w:tcW w:w="2410" w:type="dxa"/>
            <w:tcBorders>
              <w:top w:val="single" w:sz="4" w:space="0" w:color="000000"/>
              <w:left w:val="single" w:sz="4" w:space="0" w:color="000000"/>
              <w:bottom w:val="single" w:sz="4" w:space="0" w:color="000000"/>
            </w:tcBorders>
            <w:shd w:val="clear" w:color="auto" w:fill="auto"/>
          </w:tcPr>
          <w:p w14:paraId="656C1DD9" w14:textId="77777777" w:rsidR="000A3052" w:rsidRPr="00CF5717" w:rsidRDefault="000A3052" w:rsidP="00CF5717">
            <w:pPr>
              <w:spacing w:line="288" w:lineRule="auto"/>
              <w:rPr>
                <w:sz w:val="20"/>
                <w:szCs w:val="20"/>
              </w:rPr>
            </w:pPr>
            <w:r w:rsidRPr="00CF5717">
              <w:rPr>
                <w:sz w:val="20"/>
                <w:szCs w:val="20"/>
              </w:rPr>
              <w:t>Name of contact person:</w:t>
            </w:r>
          </w:p>
        </w:tc>
        <w:tc>
          <w:tcPr>
            <w:tcW w:w="1842" w:type="dxa"/>
            <w:tcBorders>
              <w:top w:val="single" w:sz="4" w:space="0" w:color="000000"/>
              <w:left w:val="single" w:sz="4" w:space="0" w:color="000000"/>
              <w:bottom w:val="single" w:sz="4" w:space="0" w:color="000000"/>
            </w:tcBorders>
            <w:shd w:val="clear" w:color="auto" w:fill="auto"/>
          </w:tcPr>
          <w:p w14:paraId="7FC20916" w14:textId="77777777" w:rsidR="000A3052" w:rsidRPr="00CF5717" w:rsidRDefault="000A3052" w:rsidP="00CF5717">
            <w:pPr>
              <w:spacing w:line="288" w:lineRule="auto"/>
              <w:rPr>
                <w:sz w:val="20"/>
                <w:szCs w:val="20"/>
              </w:rPr>
            </w:pPr>
            <w:r w:rsidRPr="00CF5717">
              <w:rPr>
                <w:sz w:val="20"/>
                <w:szCs w:val="20"/>
              </w:rPr>
              <w:t>Telephone/</w:t>
            </w:r>
          </w:p>
          <w:p w14:paraId="51E3897A" w14:textId="77777777" w:rsidR="000A3052" w:rsidRPr="00CF5717" w:rsidRDefault="000A3052" w:rsidP="00CF5717">
            <w:pPr>
              <w:spacing w:line="288" w:lineRule="auto"/>
              <w:rPr>
                <w:sz w:val="20"/>
                <w:szCs w:val="20"/>
              </w:rPr>
            </w:pPr>
            <w:r w:rsidRPr="00CF5717">
              <w:rPr>
                <w:sz w:val="20"/>
                <w:szCs w:val="20"/>
              </w:rPr>
              <w:t>cell phone:</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211DEA29" w14:textId="77777777" w:rsidR="000A3052" w:rsidRPr="00CF5717" w:rsidRDefault="000A3052" w:rsidP="00CF5717">
            <w:pPr>
              <w:spacing w:line="288" w:lineRule="auto"/>
              <w:rPr>
                <w:sz w:val="20"/>
                <w:szCs w:val="20"/>
              </w:rPr>
            </w:pPr>
            <w:r w:rsidRPr="00CF5717">
              <w:rPr>
                <w:sz w:val="20"/>
                <w:szCs w:val="20"/>
              </w:rPr>
              <w:t>Email:</w:t>
            </w:r>
          </w:p>
        </w:tc>
      </w:tr>
      <w:tr w:rsidR="000A3052" w:rsidRPr="000A3052" w14:paraId="2BACCFB2" w14:textId="77777777" w:rsidTr="00C6792E">
        <w:tc>
          <w:tcPr>
            <w:tcW w:w="3227" w:type="dxa"/>
            <w:tcBorders>
              <w:top w:val="single" w:sz="4" w:space="0" w:color="000000"/>
              <w:left w:val="single" w:sz="4" w:space="0" w:color="000000"/>
              <w:bottom w:val="single" w:sz="4" w:space="0" w:color="000000"/>
            </w:tcBorders>
            <w:shd w:val="clear" w:color="auto" w:fill="auto"/>
          </w:tcPr>
          <w:p w14:paraId="698FDCB1" w14:textId="77777777" w:rsidR="000A3052" w:rsidRPr="00CF5717" w:rsidRDefault="000A3052" w:rsidP="00CF5717">
            <w:pPr>
              <w:spacing w:line="288" w:lineRule="auto"/>
              <w:rPr>
                <w:sz w:val="20"/>
                <w:szCs w:val="20"/>
              </w:rPr>
            </w:pPr>
            <w:r w:rsidRPr="00CF5717">
              <w:rPr>
                <w:sz w:val="20"/>
                <w:szCs w:val="20"/>
              </w:rPr>
              <w:t xml:space="preserve">Technical specifications &amp; product quality </w:t>
            </w:r>
          </w:p>
        </w:tc>
        <w:tc>
          <w:tcPr>
            <w:tcW w:w="2410" w:type="dxa"/>
            <w:tcBorders>
              <w:top w:val="single" w:sz="4" w:space="0" w:color="000000"/>
              <w:left w:val="single" w:sz="4" w:space="0" w:color="000000"/>
              <w:bottom w:val="single" w:sz="4" w:space="0" w:color="000000"/>
            </w:tcBorders>
            <w:shd w:val="clear" w:color="auto" w:fill="auto"/>
          </w:tcPr>
          <w:p w14:paraId="4F124F83" w14:textId="77777777" w:rsidR="000A3052" w:rsidRPr="00CF5717" w:rsidRDefault="000A3052" w:rsidP="00CF5717">
            <w:pPr>
              <w:spacing w:line="288" w:lineRule="auto"/>
              <w:rPr>
                <w:sz w:val="20"/>
                <w:szCs w:val="20"/>
              </w:rPr>
            </w:pPr>
          </w:p>
        </w:tc>
        <w:tc>
          <w:tcPr>
            <w:tcW w:w="1842" w:type="dxa"/>
            <w:tcBorders>
              <w:top w:val="single" w:sz="4" w:space="0" w:color="000000"/>
              <w:left w:val="single" w:sz="4" w:space="0" w:color="000000"/>
              <w:bottom w:val="single" w:sz="4" w:space="0" w:color="000000"/>
            </w:tcBorders>
            <w:shd w:val="clear" w:color="auto" w:fill="auto"/>
          </w:tcPr>
          <w:p w14:paraId="0C812CEF" w14:textId="77777777" w:rsidR="000A3052" w:rsidRPr="00CF5717" w:rsidRDefault="000A3052" w:rsidP="00CF5717">
            <w:pPr>
              <w:spacing w:line="288" w:lineRule="auto"/>
              <w:rPr>
                <w:sz w:val="20"/>
                <w:szCs w:val="20"/>
              </w:rPr>
            </w:pPr>
            <w:r w:rsidRPr="00CF5717">
              <w:rPr>
                <w:sz w:val="20"/>
                <w:szCs w:val="20"/>
              </w:rPr>
              <w:t xml:space="preserve">Tel: </w:t>
            </w:r>
            <w:bookmarkStart w:id="2" w:name="Text71"/>
            <w:r w:rsidRPr="00CF5717">
              <w:rPr>
                <w:sz w:val="20"/>
                <w:szCs w:val="20"/>
              </w:rPr>
              <w:fldChar w:fldCharType="begin"/>
            </w:r>
            <w:r w:rsidRPr="00CF5717">
              <w:rPr>
                <w:sz w:val="20"/>
                <w:szCs w:val="20"/>
              </w:rPr>
              <w:instrText xml:space="preserve"> FILLIN "Text71"</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bookmarkEnd w:id="2"/>
          </w:p>
          <w:p w14:paraId="52A58638" w14:textId="77777777" w:rsidR="000A3052" w:rsidRPr="00CF5717" w:rsidRDefault="000A3052" w:rsidP="00CF5717">
            <w:pPr>
              <w:spacing w:line="288" w:lineRule="auto"/>
              <w:rPr>
                <w:sz w:val="20"/>
                <w:szCs w:val="20"/>
              </w:rPr>
            </w:pPr>
            <w:r w:rsidRPr="00CF5717">
              <w:rPr>
                <w:sz w:val="20"/>
                <w:szCs w:val="20"/>
              </w:rPr>
              <w:t>Cell:</w:t>
            </w:r>
            <w:bookmarkStart w:id="3" w:name="Text72"/>
            <w:r w:rsidRPr="00CF5717">
              <w:rPr>
                <w:sz w:val="20"/>
                <w:szCs w:val="20"/>
              </w:rPr>
              <w:fldChar w:fldCharType="begin"/>
            </w:r>
            <w:r w:rsidRPr="00CF5717">
              <w:rPr>
                <w:sz w:val="20"/>
                <w:szCs w:val="20"/>
              </w:rPr>
              <w:instrText xml:space="preserve"> FILLIN "Text72"</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bookmarkEnd w:id="3"/>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331AF16E"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r w:rsidR="000A3052" w:rsidRPr="000A3052" w14:paraId="7ED156E0" w14:textId="77777777" w:rsidTr="00C6792E">
        <w:tc>
          <w:tcPr>
            <w:tcW w:w="3227" w:type="dxa"/>
            <w:tcBorders>
              <w:top w:val="single" w:sz="4" w:space="0" w:color="000000"/>
              <w:left w:val="single" w:sz="4" w:space="0" w:color="000000"/>
              <w:bottom w:val="single" w:sz="4" w:space="0" w:color="000000"/>
            </w:tcBorders>
            <w:shd w:val="clear" w:color="auto" w:fill="auto"/>
          </w:tcPr>
          <w:p w14:paraId="1FA8A520" w14:textId="77777777" w:rsidR="000A3052" w:rsidRPr="00CF5717" w:rsidRDefault="000A3052" w:rsidP="00CF5717">
            <w:pPr>
              <w:spacing w:line="288" w:lineRule="auto"/>
              <w:rPr>
                <w:sz w:val="20"/>
                <w:szCs w:val="20"/>
              </w:rPr>
            </w:pPr>
            <w:r w:rsidRPr="00CF5717">
              <w:rPr>
                <w:sz w:val="20"/>
                <w:szCs w:val="20"/>
              </w:rPr>
              <w:t xml:space="preserve">Regulatory &amp; patent </w:t>
            </w:r>
          </w:p>
        </w:tc>
        <w:tc>
          <w:tcPr>
            <w:tcW w:w="2410" w:type="dxa"/>
            <w:tcBorders>
              <w:top w:val="single" w:sz="4" w:space="0" w:color="000000"/>
              <w:left w:val="single" w:sz="4" w:space="0" w:color="000000"/>
              <w:bottom w:val="single" w:sz="4" w:space="0" w:color="000000"/>
            </w:tcBorders>
            <w:shd w:val="clear" w:color="auto" w:fill="auto"/>
          </w:tcPr>
          <w:p w14:paraId="23D37EB7"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14:paraId="03B0EDE7" w14:textId="77777777" w:rsidR="000A3052" w:rsidRPr="00CF5717" w:rsidRDefault="000A3052" w:rsidP="00CF5717">
            <w:pPr>
              <w:spacing w:line="288" w:lineRule="auto"/>
              <w:rPr>
                <w:sz w:val="20"/>
                <w:szCs w:val="20"/>
              </w:rPr>
            </w:pPr>
            <w:r w:rsidRPr="00CF5717">
              <w:rPr>
                <w:sz w:val="20"/>
                <w:szCs w:val="20"/>
              </w:rPr>
              <w:t xml:space="preserve">Tel: </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p w14:paraId="35A36BF8" w14:textId="77777777" w:rsidR="000A3052" w:rsidRPr="00CF5717" w:rsidRDefault="000A3052" w:rsidP="00CF5717">
            <w:pPr>
              <w:spacing w:line="288" w:lineRule="auto"/>
              <w:rPr>
                <w:sz w:val="20"/>
                <w:szCs w:val="20"/>
              </w:rPr>
            </w:pPr>
            <w:r w:rsidRPr="00CF5717">
              <w:rPr>
                <w:sz w:val="20"/>
                <w:szCs w:val="20"/>
              </w:rPr>
              <w:t>Cell:</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5971D3A5"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r w:rsidR="000A3052" w:rsidRPr="000A3052" w14:paraId="49F57703" w14:textId="77777777" w:rsidTr="00C6792E">
        <w:tc>
          <w:tcPr>
            <w:tcW w:w="3227" w:type="dxa"/>
            <w:tcBorders>
              <w:top w:val="single" w:sz="4" w:space="0" w:color="000000"/>
              <w:left w:val="single" w:sz="4" w:space="0" w:color="000000"/>
              <w:bottom w:val="single" w:sz="4" w:space="0" w:color="000000"/>
            </w:tcBorders>
            <w:shd w:val="clear" w:color="auto" w:fill="auto"/>
          </w:tcPr>
          <w:p w14:paraId="3FFECBD5" w14:textId="77777777" w:rsidR="000A3052" w:rsidRPr="00CF5717" w:rsidRDefault="000A3052" w:rsidP="00CF5717">
            <w:pPr>
              <w:spacing w:line="288" w:lineRule="auto"/>
              <w:rPr>
                <w:sz w:val="20"/>
                <w:szCs w:val="20"/>
              </w:rPr>
            </w:pPr>
            <w:r w:rsidRPr="00CF5717">
              <w:rPr>
                <w:sz w:val="20"/>
                <w:szCs w:val="20"/>
              </w:rPr>
              <w:t>Commercial/business</w:t>
            </w:r>
          </w:p>
        </w:tc>
        <w:tc>
          <w:tcPr>
            <w:tcW w:w="2410" w:type="dxa"/>
            <w:tcBorders>
              <w:top w:val="single" w:sz="4" w:space="0" w:color="000000"/>
              <w:left w:val="single" w:sz="4" w:space="0" w:color="000000"/>
              <w:bottom w:val="single" w:sz="4" w:space="0" w:color="000000"/>
            </w:tcBorders>
            <w:shd w:val="clear" w:color="auto" w:fill="auto"/>
          </w:tcPr>
          <w:p w14:paraId="2CDE78FB"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14:paraId="6DD3FD69" w14:textId="77777777" w:rsidR="000A3052" w:rsidRPr="00CF5717" w:rsidRDefault="000A3052" w:rsidP="00CF5717">
            <w:pPr>
              <w:spacing w:line="288" w:lineRule="auto"/>
              <w:rPr>
                <w:sz w:val="20"/>
                <w:szCs w:val="20"/>
              </w:rPr>
            </w:pPr>
            <w:r w:rsidRPr="00CF5717">
              <w:rPr>
                <w:sz w:val="20"/>
                <w:szCs w:val="20"/>
              </w:rPr>
              <w:t xml:space="preserve">Tel: </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p w14:paraId="78ADA93D" w14:textId="77777777" w:rsidR="000A3052" w:rsidRPr="00CF5717" w:rsidRDefault="000A3052" w:rsidP="00CF5717">
            <w:pPr>
              <w:spacing w:line="288" w:lineRule="auto"/>
              <w:rPr>
                <w:sz w:val="20"/>
                <w:szCs w:val="20"/>
              </w:rPr>
            </w:pPr>
            <w:r w:rsidRPr="00CF5717">
              <w:rPr>
                <w:sz w:val="20"/>
                <w:szCs w:val="20"/>
              </w:rPr>
              <w:t>Cell:</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3942925B"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r w:rsidR="000A3052" w:rsidRPr="000A3052" w14:paraId="52B6F3F6" w14:textId="77777777" w:rsidTr="00C6792E">
        <w:tc>
          <w:tcPr>
            <w:tcW w:w="3227" w:type="dxa"/>
            <w:tcBorders>
              <w:top w:val="single" w:sz="4" w:space="0" w:color="000000"/>
              <w:left w:val="single" w:sz="4" w:space="0" w:color="000000"/>
              <w:bottom w:val="single" w:sz="4" w:space="0" w:color="000000"/>
            </w:tcBorders>
            <w:shd w:val="clear" w:color="auto" w:fill="auto"/>
          </w:tcPr>
          <w:p w14:paraId="68E392A4" w14:textId="77777777" w:rsidR="000A3052" w:rsidRPr="00CF5717" w:rsidRDefault="000A3052" w:rsidP="00CF5717">
            <w:pPr>
              <w:spacing w:line="288" w:lineRule="auto"/>
              <w:rPr>
                <w:sz w:val="20"/>
                <w:szCs w:val="20"/>
              </w:rPr>
            </w:pPr>
            <w:r w:rsidRPr="00CF5717">
              <w:rPr>
                <w:sz w:val="20"/>
                <w:szCs w:val="20"/>
              </w:rPr>
              <w:t>General enquiries</w:t>
            </w:r>
          </w:p>
        </w:tc>
        <w:tc>
          <w:tcPr>
            <w:tcW w:w="2410" w:type="dxa"/>
            <w:tcBorders>
              <w:top w:val="single" w:sz="4" w:space="0" w:color="000000"/>
              <w:left w:val="single" w:sz="4" w:space="0" w:color="000000"/>
              <w:bottom w:val="single" w:sz="4" w:space="0" w:color="000000"/>
            </w:tcBorders>
            <w:shd w:val="clear" w:color="auto" w:fill="auto"/>
          </w:tcPr>
          <w:p w14:paraId="7D7D94A3"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14:paraId="55BC231B" w14:textId="77777777" w:rsidR="000A3052" w:rsidRPr="00CF5717" w:rsidRDefault="000A3052" w:rsidP="00CF5717">
            <w:pPr>
              <w:spacing w:line="288" w:lineRule="auto"/>
              <w:rPr>
                <w:sz w:val="20"/>
                <w:szCs w:val="20"/>
              </w:rPr>
            </w:pPr>
            <w:r w:rsidRPr="00CF5717">
              <w:rPr>
                <w:sz w:val="20"/>
                <w:szCs w:val="20"/>
              </w:rPr>
              <w:t xml:space="preserve">Tel: </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p w14:paraId="2D9BA03F" w14:textId="77777777" w:rsidR="000A3052" w:rsidRPr="00CF5717" w:rsidRDefault="000A3052" w:rsidP="00CF5717">
            <w:pPr>
              <w:spacing w:line="288" w:lineRule="auto"/>
              <w:rPr>
                <w:sz w:val="20"/>
                <w:szCs w:val="20"/>
              </w:rPr>
            </w:pPr>
            <w:r w:rsidRPr="00CF5717">
              <w:rPr>
                <w:sz w:val="20"/>
                <w:szCs w:val="20"/>
              </w:rPr>
              <w:t>Cell:</w:t>
            </w:r>
            <w:r w:rsidRPr="00CF5717">
              <w:rPr>
                <w:sz w:val="20"/>
                <w:szCs w:val="20"/>
              </w:rPr>
              <w:fldChar w:fldCharType="begin"/>
            </w:r>
            <w:r w:rsidRPr="00CF5717">
              <w:rPr>
                <w:sz w:val="20"/>
                <w:szCs w:val="20"/>
              </w:rPr>
              <w:instrText xml:space="preserve"> FILLIN ""</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465F57C5" w14:textId="77777777" w:rsidR="000A3052" w:rsidRPr="00CF5717" w:rsidRDefault="000A3052" w:rsidP="00CF5717">
            <w:pPr>
              <w:spacing w:line="288" w:lineRule="auto"/>
              <w:rPr>
                <w:sz w:val="20"/>
                <w:szCs w:val="20"/>
              </w:rPr>
            </w:pP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bl>
    <w:p w14:paraId="4FBA0493" w14:textId="77777777" w:rsidR="000A3052" w:rsidRPr="00CF5717" w:rsidRDefault="00C6792E" w:rsidP="00CF5717">
      <w:pPr>
        <w:pStyle w:val="2heading"/>
        <w:numPr>
          <w:ilvl w:val="0"/>
          <w:numId w:val="49"/>
        </w:numPr>
        <w:spacing w:before="240" w:after="0"/>
        <w:ind w:left="431" w:hanging="431"/>
        <w:rPr>
          <w:rFonts w:ascii="Georgia" w:eastAsiaTheme="minorEastAsia" w:hAnsi="Georgia" w:cstheme="minorBidi"/>
          <w:b w:val="0"/>
          <w:color w:val="000000" w:themeColor="text1"/>
          <w:sz w:val="28"/>
          <w:szCs w:val="24"/>
        </w:rPr>
      </w:pPr>
      <w:r>
        <w:rPr>
          <w:rFonts w:ascii="Georgia" w:eastAsiaTheme="minorEastAsia" w:hAnsi="Georgia" w:cstheme="minorBidi"/>
          <w:b w:val="0"/>
          <w:smallCaps w:val="0"/>
          <w:color w:val="000000" w:themeColor="text1"/>
          <w:sz w:val="28"/>
          <w:szCs w:val="24"/>
          <w:lang w:val="en-US" w:eastAsia="en-US"/>
        </w:rPr>
        <w:t>Commitment and authorization</w:t>
      </w:r>
    </w:p>
    <w:p w14:paraId="2E4E5DEF"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 w:name="_Toc473280947"/>
      <w:r w:rsidRPr="00CF5717">
        <w:rPr>
          <w:rFonts w:ascii="Georgia" w:hAnsi="Georgia"/>
          <w:color w:val="auto"/>
          <w:sz w:val="20"/>
          <w:szCs w:val="20"/>
        </w:rPr>
        <w:t>Commitment</w:t>
      </w:r>
      <w:bookmarkEnd w:id="4"/>
    </w:p>
    <w:p w14:paraId="0F766E32" w14:textId="77777777" w:rsidR="000A3052" w:rsidRPr="00CF5717" w:rsidRDefault="00C6792E" w:rsidP="00CF5717">
      <w:pPr>
        <w:spacing w:line="288" w:lineRule="auto"/>
        <w:rPr>
          <w:sz w:val="20"/>
          <w:szCs w:val="20"/>
          <w:lang w:val="en-GB"/>
        </w:rPr>
      </w:pPr>
      <w:r>
        <w:rPr>
          <w:sz w:val="20"/>
          <w:szCs w:val="20"/>
          <w:lang w:val="en-GB"/>
        </w:rPr>
        <w:t>I, the undersigned, (full n</w:t>
      </w:r>
      <w:r w:rsidR="000A3052" w:rsidRPr="00CF5717">
        <w:rPr>
          <w:sz w:val="20"/>
          <w:szCs w:val="20"/>
          <w:lang w:val="en-GB"/>
        </w:rPr>
        <w:t>ame and position in the company) …………  acting as the authorized contact for the company certify that the informati</w:t>
      </w:r>
      <w:r>
        <w:rPr>
          <w:sz w:val="20"/>
          <w:szCs w:val="20"/>
          <w:lang w:val="en-GB"/>
        </w:rPr>
        <w:t>on provided is correct and true.</w:t>
      </w:r>
    </w:p>
    <w:p w14:paraId="4D6E3BDF" w14:textId="77777777" w:rsidR="000A3052" w:rsidRPr="00CF5717" w:rsidRDefault="000A3052" w:rsidP="00CF5717">
      <w:pPr>
        <w:spacing w:line="288" w:lineRule="auto"/>
        <w:rPr>
          <w:sz w:val="20"/>
          <w:szCs w:val="20"/>
          <w:lang w:val="en-GB"/>
        </w:rPr>
      </w:pPr>
    </w:p>
    <w:p w14:paraId="18FBAD56" w14:textId="77777777" w:rsidR="000A3052" w:rsidRPr="00CF5717" w:rsidRDefault="000A3052" w:rsidP="00CF5717">
      <w:pPr>
        <w:spacing w:line="288" w:lineRule="auto"/>
        <w:rPr>
          <w:sz w:val="20"/>
          <w:szCs w:val="20"/>
          <w:lang w:val="en-GB"/>
        </w:rPr>
      </w:pPr>
    </w:p>
    <w:p w14:paraId="0A356F1F" w14:textId="77777777" w:rsidR="000A3052" w:rsidRPr="00CF5717" w:rsidRDefault="000A3052" w:rsidP="00CF5717">
      <w:pPr>
        <w:spacing w:line="288" w:lineRule="auto"/>
        <w:rPr>
          <w:i/>
          <w:sz w:val="20"/>
          <w:szCs w:val="20"/>
          <w:lang w:val="en-GB"/>
        </w:rPr>
      </w:pPr>
      <w:r w:rsidRPr="00CF5717">
        <w:rPr>
          <w:sz w:val="20"/>
          <w:szCs w:val="20"/>
          <w:lang w:val="en-GB"/>
        </w:rPr>
        <w:t>Th</w:t>
      </w:r>
      <w:r w:rsidR="00C6792E">
        <w:rPr>
          <w:sz w:val="20"/>
          <w:szCs w:val="20"/>
          <w:lang w:val="en-GB"/>
        </w:rPr>
        <w:t>at the</w:t>
      </w:r>
      <w:r w:rsidRPr="00CF5717">
        <w:rPr>
          <w:sz w:val="20"/>
          <w:szCs w:val="20"/>
          <w:lang w:val="en-GB"/>
        </w:rPr>
        <w:t xml:space="preserve"> product offered is identical in all aspects of manufacturing and quality to that registered and marketed in ……… </w:t>
      </w:r>
      <w:r w:rsidRPr="00CF5717">
        <w:rPr>
          <w:i/>
          <w:sz w:val="20"/>
          <w:szCs w:val="20"/>
          <w:lang w:val="en-GB"/>
        </w:rPr>
        <w:t>(name of country)</w:t>
      </w:r>
    </w:p>
    <w:p w14:paraId="3EF4B88D" w14:textId="77777777" w:rsidR="000A3052" w:rsidRPr="00CF5717" w:rsidRDefault="000A3052" w:rsidP="00CF5717">
      <w:pPr>
        <w:spacing w:line="288" w:lineRule="auto"/>
        <w:rPr>
          <w:sz w:val="20"/>
          <w:szCs w:val="20"/>
          <w:lang w:val="en-GB"/>
        </w:rPr>
      </w:pPr>
    </w:p>
    <w:p w14:paraId="4D58CD37" w14:textId="77777777" w:rsidR="000A3052" w:rsidRPr="00CF5717" w:rsidRDefault="000A3052" w:rsidP="00CF5717">
      <w:pPr>
        <w:spacing w:line="288" w:lineRule="auto"/>
        <w:rPr>
          <w:sz w:val="20"/>
          <w:szCs w:val="20"/>
        </w:rPr>
      </w:pPr>
      <w:r w:rsidRPr="00CF5717">
        <w:rPr>
          <w:sz w:val="20"/>
          <w:szCs w:val="20"/>
        </w:rPr>
        <w:t xml:space="preserve">Explain any exceptions </w:t>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p w14:paraId="62C5A892" w14:textId="77777777" w:rsidR="000A3052" w:rsidRPr="00CF5717" w:rsidRDefault="000A3052" w:rsidP="00CF5717">
      <w:pPr>
        <w:spacing w:line="288" w:lineRule="auto"/>
        <w:rPr>
          <w:sz w:val="20"/>
          <w:szCs w:val="20"/>
        </w:rPr>
      </w:pPr>
    </w:p>
    <w:p w14:paraId="53E0D0F7" w14:textId="77777777" w:rsidR="000A3052" w:rsidRPr="00CF5717" w:rsidRDefault="000A3052" w:rsidP="00CF5717">
      <w:pPr>
        <w:spacing w:line="288" w:lineRule="auto"/>
        <w:rPr>
          <w:sz w:val="20"/>
          <w:szCs w:val="20"/>
        </w:rPr>
      </w:pPr>
    </w:p>
    <w:tbl>
      <w:tblPr>
        <w:tblW w:w="9854" w:type="dxa"/>
        <w:tblLayout w:type="fixed"/>
        <w:tblLook w:val="0000" w:firstRow="0" w:lastRow="0" w:firstColumn="0" w:lastColumn="0" w:noHBand="0" w:noVBand="0"/>
      </w:tblPr>
      <w:tblGrid>
        <w:gridCol w:w="4788"/>
        <w:gridCol w:w="1620"/>
        <w:gridCol w:w="3446"/>
      </w:tblGrid>
      <w:tr w:rsidR="00C6792E" w:rsidRPr="000A3052" w14:paraId="4BFCF8A1" w14:textId="77777777" w:rsidTr="00C6792E">
        <w:tc>
          <w:tcPr>
            <w:tcW w:w="4788" w:type="dxa"/>
            <w:tcBorders>
              <w:top w:val="single" w:sz="4" w:space="0" w:color="000000"/>
            </w:tcBorders>
            <w:shd w:val="clear" w:color="auto" w:fill="auto"/>
          </w:tcPr>
          <w:p w14:paraId="72BD6B18" w14:textId="77777777" w:rsidR="000A3052" w:rsidRPr="00CF5717" w:rsidRDefault="000A3052" w:rsidP="00CF5717">
            <w:pPr>
              <w:spacing w:line="288" w:lineRule="auto"/>
              <w:rPr>
                <w:sz w:val="20"/>
                <w:szCs w:val="20"/>
              </w:rPr>
            </w:pPr>
            <w:r w:rsidRPr="00CF5717">
              <w:rPr>
                <w:sz w:val="20"/>
                <w:szCs w:val="20"/>
              </w:rPr>
              <w:t>Signature:</w:t>
            </w:r>
            <w:r w:rsidRPr="00CF5717">
              <w:rPr>
                <w:sz w:val="20"/>
                <w:szCs w:val="20"/>
                <w:shd w:val="clear" w:color="auto" w:fill="CCCCCC"/>
              </w:rPr>
              <w:t xml:space="preserve"> </w:t>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c>
          <w:tcPr>
            <w:tcW w:w="1620" w:type="dxa"/>
            <w:shd w:val="clear" w:color="auto" w:fill="auto"/>
          </w:tcPr>
          <w:p w14:paraId="67C26FFA" w14:textId="77777777" w:rsidR="000A3052" w:rsidRPr="00CF5717" w:rsidRDefault="000A3052" w:rsidP="00CF5717">
            <w:pPr>
              <w:spacing w:line="288" w:lineRule="auto"/>
              <w:rPr>
                <w:sz w:val="20"/>
                <w:szCs w:val="20"/>
              </w:rPr>
            </w:pPr>
          </w:p>
        </w:tc>
        <w:tc>
          <w:tcPr>
            <w:tcW w:w="3446" w:type="dxa"/>
            <w:tcBorders>
              <w:top w:val="single" w:sz="4" w:space="0" w:color="000000"/>
            </w:tcBorders>
            <w:shd w:val="clear" w:color="auto" w:fill="auto"/>
          </w:tcPr>
          <w:p w14:paraId="294EB831" w14:textId="77777777" w:rsidR="000A3052" w:rsidRPr="00CF5717" w:rsidRDefault="000A3052" w:rsidP="00CF5717">
            <w:pPr>
              <w:spacing w:line="288" w:lineRule="auto"/>
              <w:rPr>
                <w:sz w:val="20"/>
                <w:szCs w:val="20"/>
              </w:rPr>
            </w:pPr>
            <w:r w:rsidRPr="00CF5717">
              <w:rPr>
                <w:sz w:val="20"/>
                <w:szCs w:val="20"/>
              </w:rPr>
              <w:t>Date:</w:t>
            </w:r>
            <w:r w:rsidRPr="00CF5717">
              <w:rPr>
                <w:sz w:val="20"/>
                <w:szCs w:val="20"/>
                <w:shd w:val="clear" w:color="auto" w:fill="CCCCCC"/>
              </w:rPr>
              <w:t xml:space="preserve"> </w:t>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bl>
    <w:p w14:paraId="42DB279B"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5" w:name="_Toc473280948"/>
      <w:r w:rsidRPr="00CF5717">
        <w:rPr>
          <w:rFonts w:ascii="Georgia" w:hAnsi="Georgia"/>
          <w:color w:val="auto"/>
          <w:sz w:val="20"/>
          <w:szCs w:val="20"/>
        </w:rPr>
        <w:lastRenderedPageBreak/>
        <w:t>Authorization</w:t>
      </w:r>
      <w:bookmarkEnd w:id="5"/>
    </w:p>
    <w:p w14:paraId="6C8B4D75" w14:textId="77777777" w:rsidR="000A3052" w:rsidRPr="00CF5717" w:rsidRDefault="000A3052" w:rsidP="00CF5717">
      <w:pPr>
        <w:spacing w:line="288" w:lineRule="auto"/>
        <w:rPr>
          <w:sz w:val="20"/>
          <w:szCs w:val="20"/>
          <w:u w:val="single"/>
          <w:lang w:val="en-GB"/>
        </w:rPr>
      </w:pPr>
      <w:r w:rsidRPr="00CF5717">
        <w:rPr>
          <w:sz w:val="20"/>
          <w:szCs w:val="20"/>
          <w:u w:val="single"/>
          <w:lang w:val="en-GB"/>
        </w:rPr>
        <w:t>Note for the applicant</w:t>
      </w:r>
    </w:p>
    <w:p w14:paraId="37276DC7" w14:textId="77777777" w:rsidR="000A3052" w:rsidRPr="00CF5717" w:rsidRDefault="000A3052" w:rsidP="00CF5717">
      <w:pPr>
        <w:spacing w:line="288" w:lineRule="auto"/>
        <w:rPr>
          <w:sz w:val="20"/>
          <w:szCs w:val="20"/>
          <w:lang w:val="en-GB"/>
        </w:rPr>
      </w:pPr>
    </w:p>
    <w:p w14:paraId="7EAB30E6" w14:textId="3412FED7" w:rsidR="000A3052" w:rsidRPr="00CF5717" w:rsidRDefault="000A3052" w:rsidP="00CF5717">
      <w:pPr>
        <w:spacing w:line="288" w:lineRule="auto"/>
        <w:rPr>
          <w:sz w:val="20"/>
          <w:szCs w:val="20"/>
          <w:lang w:val="en-GB"/>
        </w:rPr>
      </w:pPr>
      <w:r w:rsidRPr="00CF5717">
        <w:rPr>
          <w:sz w:val="20"/>
          <w:szCs w:val="20"/>
          <w:lang w:val="en-GB"/>
        </w:rPr>
        <w:t>The information in this questionnaire may be shared confidentially amongst WHO, MSF, UNICEF</w:t>
      </w:r>
      <w:r w:rsidR="0007697D">
        <w:rPr>
          <w:sz w:val="20"/>
          <w:szCs w:val="20"/>
          <w:lang w:val="en-GB"/>
        </w:rPr>
        <w:t>, USAID</w:t>
      </w:r>
      <w:r w:rsidRPr="00CF5717">
        <w:rPr>
          <w:sz w:val="20"/>
          <w:szCs w:val="20"/>
          <w:lang w:val="en-GB"/>
        </w:rPr>
        <w:t xml:space="preserve"> and UNITAID for procurement purposes. If you have any objection, please indicate under the following statement.</w:t>
      </w:r>
    </w:p>
    <w:p w14:paraId="087FDDF2" w14:textId="77777777" w:rsidR="000A3052" w:rsidRPr="00CF5717" w:rsidRDefault="000A3052" w:rsidP="00CF5717">
      <w:pPr>
        <w:spacing w:line="288" w:lineRule="auto"/>
        <w:rPr>
          <w:sz w:val="20"/>
          <w:szCs w:val="20"/>
          <w:lang w:val="en-GB"/>
        </w:rPr>
      </w:pPr>
    </w:p>
    <w:p w14:paraId="2C724017" w14:textId="157E877E" w:rsidR="000A3052" w:rsidRPr="00CF5717" w:rsidRDefault="000A3052" w:rsidP="00CF5717">
      <w:pPr>
        <w:spacing w:line="288" w:lineRule="auto"/>
        <w:rPr>
          <w:sz w:val="20"/>
          <w:szCs w:val="20"/>
          <w:lang w:val="en-GB"/>
        </w:rPr>
      </w:pPr>
      <w:r w:rsidRPr="00CF5717">
        <w:rPr>
          <w:sz w:val="20"/>
          <w:szCs w:val="20"/>
          <w:lang w:val="en-GB"/>
        </w:rPr>
        <w:t>I, the undersigned confirm that the company has no objection to the information contained herein being shared with the agencies listed</w:t>
      </w:r>
      <w:r w:rsidR="008A3EE9">
        <w:rPr>
          <w:sz w:val="20"/>
          <w:szCs w:val="20"/>
          <w:lang w:val="en-GB"/>
        </w:rPr>
        <w:t>.</w:t>
      </w:r>
    </w:p>
    <w:p w14:paraId="36118E85" w14:textId="77777777" w:rsidR="000A3052" w:rsidRPr="00CF5717" w:rsidRDefault="000A3052" w:rsidP="00CF5717">
      <w:pPr>
        <w:spacing w:line="288" w:lineRule="auto"/>
        <w:rPr>
          <w:sz w:val="20"/>
          <w:szCs w:val="20"/>
          <w:lang w:val="en-GB"/>
        </w:rPr>
      </w:pPr>
    </w:p>
    <w:p w14:paraId="5A9547D3" w14:textId="77777777" w:rsidR="000A3052" w:rsidRPr="00CF5717" w:rsidRDefault="000A3052" w:rsidP="00CF5717">
      <w:pPr>
        <w:spacing w:line="288" w:lineRule="auto"/>
        <w:rPr>
          <w:sz w:val="20"/>
          <w:szCs w:val="20"/>
          <w:lang w:val="en-GB"/>
        </w:rPr>
      </w:pPr>
      <w:r w:rsidRPr="00CF5717">
        <w:rPr>
          <w:sz w:val="20"/>
          <w:szCs w:val="20"/>
          <w:lang w:val="en-GB"/>
        </w:rPr>
        <w:t>If you have previously applied for WHO Prequalification and provided information in relation to this product, please indicate below (all that apply):</w:t>
      </w:r>
    </w:p>
    <w:p w14:paraId="2BF15CBE" w14:textId="77777777" w:rsidR="000A3052" w:rsidRPr="00CF5717" w:rsidRDefault="000A3052" w:rsidP="00CF5717">
      <w:pPr>
        <w:spacing w:line="288" w:lineRule="auto"/>
        <w:rPr>
          <w:sz w:val="20"/>
          <w:szCs w:val="20"/>
          <w:lang w:val="en-GB"/>
        </w:rPr>
      </w:pPr>
    </w:p>
    <w:p w14:paraId="657FBEDC" w14:textId="77777777" w:rsidR="000A3052" w:rsidRPr="00CF5717" w:rsidRDefault="000A3052" w:rsidP="00CF5717">
      <w:pPr>
        <w:spacing w:line="288" w:lineRule="auto"/>
        <w:rPr>
          <w:sz w:val="20"/>
          <w:szCs w:val="20"/>
          <w:lang w:val="en-GB"/>
        </w:rPr>
      </w:pPr>
      <w:r w:rsidRPr="00CF5717">
        <w:rPr>
          <w:sz w:val="20"/>
          <w:szCs w:val="20"/>
          <w:lang w:val="en-GB"/>
        </w:rPr>
        <w:t>WHO PQ</w:t>
      </w:r>
      <w:r w:rsidRPr="00CF5717">
        <w:rPr>
          <w:sz w:val="20"/>
          <w:szCs w:val="20"/>
          <w:lang w:val="en-GB"/>
        </w:rPr>
        <w:tab/>
        <w:t>Presubmission:</w:t>
      </w:r>
      <w:r w:rsidRPr="00CF5717">
        <w:rPr>
          <w:sz w:val="20"/>
          <w:szCs w:val="20"/>
          <w:lang w:val="en-GB"/>
        </w:rPr>
        <w:tab/>
      </w:r>
      <w:r w:rsidRPr="00CF5717">
        <w:rPr>
          <w:sz w:val="20"/>
          <w:szCs w:val="20"/>
          <w:lang w:val="en-GB"/>
        </w:rPr>
        <w:tab/>
        <w:t xml:space="preserve"> </w:t>
      </w:r>
      <w:r w:rsidR="00C6792E">
        <w:rPr>
          <w:sz w:val="20"/>
          <w:szCs w:val="20"/>
          <w:lang w:val="en-GB"/>
        </w:rPr>
        <w:tab/>
      </w:r>
      <w:r w:rsidRPr="00CF5717">
        <w:rPr>
          <w:sz w:val="20"/>
          <w:szCs w:val="20"/>
          <w:lang w:val="en-GB"/>
        </w:rPr>
        <w:t>Most recent submission date</w:t>
      </w:r>
      <w:bookmarkStart w:id="6" w:name="Text61"/>
      <w:r w:rsidRPr="00CF5717">
        <w:rPr>
          <w:sz w:val="20"/>
          <w:szCs w:val="20"/>
          <w:lang w:val="en-GB"/>
        </w:rPr>
        <w:t xml:space="preserve">:       </w:t>
      </w:r>
    </w:p>
    <w:bookmarkEnd w:id="6"/>
    <w:p w14:paraId="70C9F5F4" w14:textId="77777777" w:rsidR="000A3052" w:rsidRPr="00CF5717" w:rsidRDefault="000A3052" w:rsidP="00CF5717">
      <w:pPr>
        <w:spacing w:line="288" w:lineRule="auto"/>
        <w:rPr>
          <w:sz w:val="20"/>
          <w:szCs w:val="20"/>
          <w:lang w:val="en-GB"/>
        </w:rPr>
      </w:pPr>
      <w:r w:rsidRPr="00CF5717">
        <w:rPr>
          <w:sz w:val="20"/>
          <w:szCs w:val="20"/>
          <w:lang w:val="en-GB"/>
        </w:rPr>
        <w:t>or</w:t>
      </w:r>
    </w:p>
    <w:p w14:paraId="0EED9166" w14:textId="77777777" w:rsidR="000A3052" w:rsidRPr="00CF5717" w:rsidRDefault="000A3052" w:rsidP="00CF5717">
      <w:pPr>
        <w:spacing w:line="288" w:lineRule="auto"/>
        <w:rPr>
          <w:sz w:val="20"/>
          <w:szCs w:val="20"/>
          <w:lang w:val="en-GB"/>
        </w:rPr>
      </w:pPr>
      <w:r w:rsidRPr="00CF5717">
        <w:rPr>
          <w:sz w:val="20"/>
          <w:szCs w:val="20"/>
          <w:lang w:val="en-GB"/>
        </w:rPr>
        <w:t>WHO PQ</w:t>
      </w:r>
      <w:r w:rsidRPr="00CF5717">
        <w:rPr>
          <w:sz w:val="20"/>
          <w:szCs w:val="20"/>
          <w:lang w:val="en-GB"/>
        </w:rPr>
        <w:tab/>
        <w:t>Number………</w:t>
      </w:r>
      <w:r w:rsidRPr="00CF5717">
        <w:rPr>
          <w:sz w:val="20"/>
          <w:szCs w:val="20"/>
          <w:lang w:val="en-GB"/>
        </w:rPr>
        <w:tab/>
      </w:r>
      <w:r w:rsidRPr="00CF5717">
        <w:rPr>
          <w:sz w:val="20"/>
          <w:szCs w:val="20"/>
          <w:lang w:val="en-GB"/>
        </w:rPr>
        <w:tab/>
      </w:r>
      <w:r w:rsidR="00C6792E">
        <w:rPr>
          <w:sz w:val="20"/>
          <w:szCs w:val="20"/>
          <w:lang w:val="en-GB"/>
        </w:rPr>
        <w:tab/>
      </w:r>
      <w:r w:rsidRPr="00CF5717">
        <w:rPr>
          <w:sz w:val="20"/>
          <w:szCs w:val="20"/>
          <w:lang w:val="en-GB"/>
        </w:rPr>
        <w:t>PQ letter of agreement date:</w:t>
      </w:r>
      <w:r w:rsidRPr="00CF5717">
        <w:rPr>
          <w:sz w:val="20"/>
          <w:szCs w:val="20"/>
        </w:rPr>
        <w:fldChar w:fldCharType="begin"/>
      </w:r>
      <w:r w:rsidRPr="00CF5717">
        <w:rPr>
          <w:sz w:val="20"/>
          <w:szCs w:val="20"/>
          <w:lang w:val="en-GB"/>
        </w:rPr>
        <w:instrText xml:space="preserve"> FILLIN "Text61"</w:instrText>
      </w:r>
      <w:r w:rsidRPr="00CF5717">
        <w:rPr>
          <w:sz w:val="20"/>
          <w:szCs w:val="20"/>
        </w:rPr>
        <w:fldChar w:fldCharType="separate"/>
      </w:r>
      <w:r w:rsidRPr="00CF5717">
        <w:rPr>
          <w:rFonts w:ascii="Times New Roman" w:hAnsi="Times New Roman"/>
          <w:sz w:val="20"/>
          <w:szCs w:val="20"/>
          <w:lang w:val="en-GB"/>
        </w:rPr>
        <w:t>     </w:t>
      </w:r>
      <w:r w:rsidRPr="00CF5717">
        <w:rPr>
          <w:sz w:val="20"/>
          <w:szCs w:val="20"/>
        </w:rPr>
        <w:fldChar w:fldCharType="end"/>
      </w:r>
    </w:p>
    <w:p w14:paraId="4AEF9DFE" w14:textId="77777777" w:rsidR="000A3052" w:rsidRPr="00CF5717" w:rsidRDefault="000A3052" w:rsidP="00CF5717">
      <w:pPr>
        <w:spacing w:line="288" w:lineRule="auto"/>
        <w:rPr>
          <w:sz w:val="20"/>
          <w:szCs w:val="20"/>
          <w:lang w:val="en-GB"/>
        </w:rPr>
      </w:pPr>
    </w:p>
    <w:p w14:paraId="658CEBFE" w14:textId="77777777" w:rsidR="000A3052" w:rsidRPr="00CF5717" w:rsidRDefault="000A3052" w:rsidP="00CF5717">
      <w:pPr>
        <w:spacing w:line="288" w:lineRule="auto"/>
        <w:rPr>
          <w:sz w:val="20"/>
          <w:szCs w:val="20"/>
          <w:lang w:val="en-GB"/>
        </w:rPr>
      </w:pPr>
      <w:r w:rsidRPr="00CF5717">
        <w:rPr>
          <w:sz w:val="20"/>
          <w:szCs w:val="20"/>
          <w:lang w:val="en-GB"/>
        </w:rPr>
        <w:t xml:space="preserve">MSF </w:t>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lang w:val="en-GB"/>
        </w:rPr>
        <w:tab/>
      </w:r>
      <w:r w:rsidR="00C6792E">
        <w:rPr>
          <w:sz w:val="20"/>
          <w:szCs w:val="20"/>
          <w:lang w:val="en-GB"/>
        </w:rPr>
        <w:tab/>
      </w:r>
      <w:r w:rsidRPr="00CF5717">
        <w:rPr>
          <w:sz w:val="20"/>
          <w:szCs w:val="20"/>
          <w:lang w:val="en-GB"/>
        </w:rPr>
        <w:t>Most recent submission date:</w:t>
      </w:r>
    </w:p>
    <w:p w14:paraId="6A465D7E" w14:textId="77777777" w:rsidR="000A3052" w:rsidRPr="00CF5717" w:rsidRDefault="000A3052" w:rsidP="00CF5717">
      <w:pPr>
        <w:spacing w:line="288" w:lineRule="auto"/>
        <w:rPr>
          <w:sz w:val="20"/>
          <w:szCs w:val="20"/>
          <w:lang w:val="en-GB"/>
        </w:rPr>
      </w:pPr>
    </w:p>
    <w:p w14:paraId="287D8C08" w14:textId="77777777" w:rsidR="000A3052" w:rsidRPr="00CF5717" w:rsidRDefault="000A3052" w:rsidP="00CF5717">
      <w:pPr>
        <w:spacing w:line="288" w:lineRule="auto"/>
        <w:rPr>
          <w:sz w:val="20"/>
          <w:szCs w:val="20"/>
          <w:lang w:val="en-GB"/>
        </w:rPr>
      </w:pPr>
      <w:r w:rsidRPr="00CF5717">
        <w:rPr>
          <w:sz w:val="20"/>
          <w:szCs w:val="20"/>
          <w:lang w:val="en-GB"/>
        </w:rPr>
        <w:t xml:space="preserve">UNICEF </w:t>
      </w:r>
      <w:r w:rsidRPr="00CF5717">
        <w:rPr>
          <w:sz w:val="20"/>
          <w:szCs w:val="20"/>
          <w:lang w:val="en-GB"/>
        </w:rPr>
        <w:tab/>
      </w:r>
      <w:r w:rsidRPr="00CF5717">
        <w:rPr>
          <w:sz w:val="20"/>
          <w:szCs w:val="20"/>
          <w:lang w:val="en-GB"/>
        </w:rPr>
        <w:tab/>
      </w:r>
      <w:r w:rsidRPr="00CF5717">
        <w:rPr>
          <w:sz w:val="20"/>
          <w:szCs w:val="20"/>
          <w:lang w:val="en-GB"/>
        </w:rPr>
        <w:tab/>
        <w:t xml:space="preserve"> </w:t>
      </w:r>
      <w:r w:rsidRPr="00CF5717">
        <w:rPr>
          <w:sz w:val="20"/>
          <w:szCs w:val="20"/>
          <w:lang w:val="en-GB"/>
        </w:rPr>
        <w:tab/>
      </w:r>
      <w:r w:rsidRPr="00CF5717">
        <w:rPr>
          <w:sz w:val="20"/>
          <w:szCs w:val="20"/>
          <w:lang w:val="en-GB"/>
        </w:rPr>
        <w:tab/>
        <w:t>Most recent submission date</w:t>
      </w:r>
      <w:r w:rsidRPr="00CF5717">
        <w:rPr>
          <w:sz w:val="20"/>
          <w:szCs w:val="20"/>
        </w:rPr>
        <w:fldChar w:fldCharType="begin"/>
      </w:r>
      <w:r w:rsidRPr="00CF5717">
        <w:rPr>
          <w:sz w:val="20"/>
          <w:szCs w:val="20"/>
          <w:lang w:val="en-GB"/>
        </w:rPr>
        <w:instrText xml:space="preserve"> FILLIN "Text63"</w:instrText>
      </w:r>
      <w:r w:rsidRPr="00CF5717">
        <w:rPr>
          <w:sz w:val="20"/>
          <w:szCs w:val="20"/>
        </w:rPr>
        <w:fldChar w:fldCharType="separate"/>
      </w:r>
      <w:r w:rsidRPr="00CF5717">
        <w:rPr>
          <w:rFonts w:ascii="Times New Roman" w:hAnsi="Times New Roman"/>
          <w:sz w:val="20"/>
          <w:szCs w:val="20"/>
          <w:lang w:val="en-GB"/>
        </w:rPr>
        <w:t>:   </w:t>
      </w:r>
      <w:r w:rsidRPr="00CF5717">
        <w:rPr>
          <w:sz w:val="20"/>
          <w:szCs w:val="20"/>
        </w:rPr>
        <w:fldChar w:fldCharType="end"/>
      </w:r>
    </w:p>
    <w:p w14:paraId="7371DFE7" w14:textId="77777777" w:rsidR="000A3052" w:rsidRPr="00CF5717" w:rsidRDefault="000A3052" w:rsidP="00CF5717">
      <w:pPr>
        <w:spacing w:line="288" w:lineRule="auto"/>
        <w:rPr>
          <w:sz w:val="20"/>
          <w:szCs w:val="20"/>
          <w:lang w:val="en-GB"/>
        </w:rPr>
      </w:pPr>
    </w:p>
    <w:p w14:paraId="72A78851" w14:textId="77777777" w:rsidR="000A3052" w:rsidRPr="00CF5717" w:rsidRDefault="000A3052" w:rsidP="00CF5717">
      <w:pPr>
        <w:spacing w:line="288" w:lineRule="auto"/>
        <w:rPr>
          <w:b/>
          <w:sz w:val="20"/>
          <w:szCs w:val="20"/>
          <w:lang w:val="en-GB"/>
        </w:rPr>
      </w:pPr>
      <w:r w:rsidRPr="00CF5717">
        <w:rPr>
          <w:sz w:val="20"/>
          <w:szCs w:val="20"/>
          <w:lang w:val="en-GB"/>
        </w:rPr>
        <w:t>Other (specify)</w:t>
      </w:r>
      <w:bookmarkStart w:id="7" w:name="Text66"/>
      <w:r w:rsidRPr="00CF5717">
        <w:rPr>
          <w:sz w:val="20"/>
          <w:szCs w:val="20"/>
        </w:rPr>
        <w:fldChar w:fldCharType="begin"/>
      </w:r>
      <w:r w:rsidRPr="00CF5717">
        <w:rPr>
          <w:sz w:val="20"/>
          <w:szCs w:val="20"/>
          <w:lang w:val="en-GB"/>
        </w:rPr>
        <w:instrText xml:space="preserve"> FILLIN "Text66"</w:instrText>
      </w:r>
      <w:r w:rsidRPr="00CF5717">
        <w:rPr>
          <w:sz w:val="20"/>
          <w:szCs w:val="20"/>
        </w:rPr>
        <w:fldChar w:fldCharType="separate"/>
      </w:r>
      <w:r w:rsidRPr="00CF5717">
        <w:rPr>
          <w:rFonts w:ascii="Times New Roman" w:hAnsi="Times New Roman"/>
          <w:sz w:val="20"/>
          <w:szCs w:val="20"/>
          <w:lang w:val="en-GB"/>
        </w:rPr>
        <w:t>     </w:t>
      </w:r>
      <w:r w:rsidRPr="00CF5717">
        <w:rPr>
          <w:sz w:val="20"/>
          <w:szCs w:val="20"/>
        </w:rPr>
        <w:fldChar w:fldCharType="end"/>
      </w:r>
      <w:bookmarkEnd w:id="7"/>
      <w:r w:rsidRPr="00CF5717">
        <w:rPr>
          <w:sz w:val="20"/>
          <w:szCs w:val="20"/>
          <w:lang w:val="en-GB"/>
        </w:rPr>
        <w:t xml:space="preserve"> </w:t>
      </w:r>
      <w:r w:rsidRPr="00CF5717">
        <w:rPr>
          <w:sz w:val="20"/>
          <w:szCs w:val="20"/>
          <w:lang w:val="en-GB"/>
        </w:rPr>
        <w:tab/>
      </w:r>
      <w:r w:rsidRPr="00CF5717">
        <w:rPr>
          <w:sz w:val="20"/>
          <w:szCs w:val="20"/>
          <w:lang w:val="en-GB"/>
        </w:rPr>
        <w:tab/>
      </w:r>
      <w:r w:rsidRPr="00CF5717">
        <w:rPr>
          <w:sz w:val="20"/>
          <w:szCs w:val="20"/>
          <w:lang w:val="en-GB"/>
        </w:rPr>
        <w:tab/>
      </w:r>
      <w:r w:rsidR="00C6792E">
        <w:rPr>
          <w:sz w:val="20"/>
          <w:szCs w:val="20"/>
          <w:lang w:val="en-GB"/>
        </w:rPr>
        <w:tab/>
      </w:r>
      <w:r w:rsidRPr="00CF5717">
        <w:rPr>
          <w:sz w:val="20"/>
          <w:szCs w:val="20"/>
          <w:lang w:val="en-GB"/>
        </w:rPr>
        <w:t>Most recent submission date</w:t>
      </w:r>
      <w:bookmarkStart w:id="8" w:name="Text65"/>
      <w:r w:rsidRPr="00CF5717">
        <w:rPr>
          <w:sz w:val="20"/>
          <w:szCs w:val="20"/>
          <w:lang w:val="en-GB"/>
        </w:rPr>
        <w:t>;</w:t>
      </w:r>
      <w:r w:rsidRPr="00CF5717">
        <w:rPr>
          <w:sz w:val="20"/>
          <w:szCs w:val="20"/>
        </w:rPr>
        <w:fldChar w:fldCharType="begin"/>
      </w:r>
      <w:r w:rsidRPr="00CF5717">
        <w:rPr>
          <w:sz w:val="20"/>
          <w:szCs w:val="20"/>
          <w:lang w:val="en-GB"/>
        </w:rPr>
        <w:instrText xml:space="preserve"> FILLIN "Text65"</w:instrText>
      </w:r>
      <w:r w:rsidRPr="00CF5717">
        <w:rPr>
          <w:sz w:val="20"/>
          <w:szCs w:val="20"/>
        </w:rPr>
        <w:fldChar w:fldCharType="separate"/>
      </w:r>
      <w:r w:rsidRPr="00CF5717">
        <w:rPr>
          <w:rFonts w:ascii="Times New Roman" w:hAnsi="Times New Roman"/>
          <w:sz w:val="20"/>
          <w:szCs w:val="20"/>
          <w:lang w:val="en-GB"/>
        </w:rPr>
        <w:t>    </w:t>
      </w:r>
      <w:r w:rsidRPr="00CF5717">
        <w:rPr>
          <w:sz w:val="20"/>
          <w:szCs w:val="20"/>
        </w:rPr>
        <w:fldChar w:fldCharType="end"/>
      </w:r>
      <w:bookmarkEnd w:id="8"/>
    </w:p>
    <w:p w14:paraId="20257EBE" w14:textId="77777777" w:rsidR="000A3052" w:rsidRPr="00CF5717" w:rsidRDefault="000A3052" w:rsidP="00CF5717">
      <w:pPr>
        <w:spacing w:line="288" w:lineRule="auto"/>
        <w:rPr>
          <w:sz w:val="20"/>
          <w:szCs w:val="20"/>
          <w:lang w:val="en-GB"/>
        </w:rPr>
      </w:pPr>
    </w:p>
    <w:p w14:paraId="597C077A" w14:textId="77777777" w:rsidR="000A3052" w:rsidRPr="000A3052" w:rsidRDefault="000A3052" w:rsidP="00CF5717">
      <w:pPr>
        <w:pStyle w:val="FootnoteText"/>
        <w:spacing w:line="288" w:lineRule="auto"/>
      </w:pPr>
    </w:p>
    <w:p w14:paraId="0637C5F7" w14:textId="77777777" w:rsidR="000A3052" w:rsidRPr="00CF5717" w:rsidRDefault="000A3052" w:rsidP="00CF5717">
      <w:pPr>
        <w:spacing w:line="288" w:lineRule="auto"/>
        <w:rPr>
          <w:sz w:val="20"/>
          <w:szCs w:val="20"/>
          <w:lang w:val="en-GB"/>
        </w:rPr>
      </w:pPr>
      <w:r w:rsidRPr="00CF5717">
        <w:rPr>
          <w:sz w:val="20"/>
          <w:szCs w:val="20"/>
          <w:lang w:val="en-GB"/>
        </w:rPr>
        <w:t>I, the undersigned, certify that the information provided above is accurate, correct, complete, and up to date and true at the time of submission,</w:t>
      </w:r>
    </w:p>
    <w:p w14:paraId="24B244C3" w14:textId="77777777" w:rsidR="000A3052" w:rsidRPr="00CF5717" w:rsidRDefault="000A3052" w:rsidP="00CF5717">
      <w:pPr>
        <w:spacing w:line="288" w:lineRule="auto"/>
        <w:rPr>
          <w:sz w:val="20"/>
          <w:szCs w:val="20"/>
          <w:lang w:val="en-GB"/>
        </w:rPr>
      </w:pPr>
    </w:p>
    <w:p w14:paraId="6604B0DF" w14:textId="77777777" w:rsidR="000A3052" w:rsidRPr="00CF5717" w:rsidRDefault="000A3052" w:rsidP="00CF5717">
      <w:pPr>
        <w:spacing w:line="288" w:lineRule="auto"/>
        <w:rPr>
          <w:sz w:val="20"/>
          <w:szCs w:val="20"/>
          <w:lang w:val="en-GB"/>
        </w:rPr>
      </w:pPr>
      <w:r w:rsidRPr="00CF5717">
        <w:rPr>
          <w:sz w:val="20"/>
          <w:szCs w:val="20"/>
          <w:lang w:val="en-GB"/>
        </w:rPr>
        <w:t>I, the undersigned, agree to sharing information provided for the purpose of WHO prequalification, for the use of ERPD.</w:t>
      </w:r>
    </w:p>
    <w:p w14:paraId="5D025884" w14:textId="77777777" w:rsidR="000A3052" w:rsidRPr="00CF5717" w:rsidRDefault="000A3052" w:rsidP="00CF5717">
      <w:pPr>
        <w:spacing w:line="288" w:lineRule="auto"/>
        <w:rPr>
          <w:sz w:val="20"/>
          <w:szCs w:val="20"/>
          <w:lang w:val="en-GB"/>
        </w:rPr>
      </w:pPr>
    </w:p>
    <w:p w14:paraId="3E0AA34F" w14:textId="77777777" w:rsidR="000A3052" w:rsidRPr="00CF5717" w:rsidRDefault="000A3052" w:rsidP="00CF5717">
      <w:pPr>
        <w:spacing w:line="288" w:lineRule="auto"/>
        <w:rPr>
          <w:sz w:val="20"/>
          <w:szCs w:val="20"/>
          <w:lang w:val="en-GB"/>
        </w:rPr>
      </w:pPr>
      <w:r w:rsidRPr="00CF5717">
        <w:rPr>
          <w:sz w:val="20"/>
          <w:szCs w:val="20"/>
          <w:lang w:val="en-GB"/>
        </w:rPr>
        <w:t>Full name: ………..</w:t>
      </w:r>
      <w:r w:rsidRPr="00CF5717">
        <w:rPr>
          <w:sz w:val="20"/>
          <w:szCs w:val="20"/>
          <w:lang w:val="en-GB"/>
        </w:rPr>
        <w:tab/>
      </w:r>
      <w:r w:rsidRPr="00CF5717">
        <w:rPr>
          <w:sz w:val="20"/>
          <w:szCs w:val="20"/>
          <w:lang w:val="en-GB"/>
        </w:rPr>
        <w:tab/>
      </w:r>
      <w:r w:rsidRPr="00CF5717">
        <w:rPr>
          <w:sz w:val="20"/>
          <w:szCs w:val="20"/>
          <w:lang w:val="en-GB"/>
        </w:rPr>
        <w:tab/>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3927E1FF" w14:textId="77777777" w:rsidR="000A3052" w:rsidRPr="00CF5717" w:rsidRDefault="000A3052" w:rsidP="00CF5717">
      <w:pPr>
        <w:spacing w:line="288" w:lineRule="auto"/>
        <w:rPr>
          <w:sz w:val="20"/>
          <w:szCs w:val="20"/>
          <w:lang w:val="en-GB"/>
        </w:rPr>
      </w:pPr>
    </w:p>
    <w:p w14:paraId="4A15B460" w14:textId="77777777" w:rsidR="000A3052" w:rsidRPr="00CF5717" w:rsidRDefault="000A3052" w:rsidP="00CF5717">
      <w:pPr>
        <w:spacing w:line="288" w:lineRule="auto"/>
        <w:rPr>
          <w:sz w:val="20"/>
          <w:szCs w:val="20"/>
          <w:lang w:val="en-GB"/>
        </w:rPr>
      </w:pPr>
      <w:r w:rsidRPr="00CF5717">
        <w:rPr>
          <w:sz w:val="20"/>
          <w:szCs w:val="20"/>
          <w:lang w:val="en-GB"/>
        </w:rPr>
        <w:t>Full title/position in company: ……………….</w:t>
      </w:r>
      <w:r w:rsidRPr="00CF5717">
        <w:rPr>
          <w:sz w:val="20"/>
          <w:szCs w:val="20"/>
          <w:shd w:val="clear" w:color="auto" w:fill="CCCCCC"/>
        </w:rPr>
        <w:fldChar w:fldCharType="begin"/>
      </w:r>
      <w:r w:rsidRPr="00CF5717">
        <w:rPr>
          <w:sz w:val="20"/>
          <w:szCs w:val="20"/>
          <w:shd w:val="clear" w:color="auto" w:fill="CCCCCC"/>
          <w:lang w:val="en-GB"/>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lang w:val="en-GB"/>
        </w:rPr>
        <w:t>     </w:t>
      </w:r>
      <w:r w:rsidRPr="00CF5717">
        <w:rPr>
          <w:sz w:val="20"/>
          <w:szCs w:val="20"/>
          <w:shd w:val="clear" w:color="auto" w:fill="CCCCCC"/>
        </w:rPr>
        <w:fldChar w:fldCharType="end"/>
      </w:r>
    </w:p>
    <w:p w14:paraId="3DB59E51" w14:textId="77777777" w:rsidR="000A3052" w:rsidRPr="00CF5717" w:rsidRDefault="000A3052" w:rsidP="00CF5717">
      <w:pPr>
        <w:spacing w:line="288" w:lineRule="auto"/>
        <w:rPr>
          <w:sz w:val="20"/>
          <w:szCs w:val="20"/>
          <w:lang w:val="en-GB"/>
        </w:rPr>
      </w:pPr>
    </w:p>
    <w:p w14:paraId="7B87624A" w14:textId="77777777" w:rsidR="000A3052" w:rsidRPr="00CF5717" w:rsidRDefault="000A3052" w:rsidP="00CF5717">
      <w:pPr>
        <w:spacing w:line="288" w:lineRule="auto"/>
        <w:rPr>
          <w:sz w:val="20"/>
          <w:szCs w:val="20"/>
        </w:rPr>
      </w:pPr>
      <w:r w:rsidRPr="00CF5717">
        <w:rPr>
          <w:sz w:val="20"/>
          <w:szCs w:val="20"/>
        </w:rPr>
        <w:t>Company name: ……………</w:t>
      </w:r>
    </w:p>
    <w:p w14:paraId="13D29B0F" w14:textId="77777777" w:rsidR="000A3052" w:rsidRPr="00CF5717" w:rsidRDefault="000A3052" w:rsidP="00CF5717">
      <w:pPr>
        <w:spacing w:line="288" w:lineRule="auto"/>
        <w:rPr>
          <w:sz w:val="20"/>
          <w:szCs w:val="20"/>
        </w:rPr>
      </w:pPr>
    </w:p>
    <w:p w14:paraId="119350C4" w14:textId="77777777" w:rsidR="000A3052" w:rsidRPr="00CF5717" w:rsidRDefault="000A3052" w:rsidP="00CF5717">
      <w:pPr>
        <w:spacing w:line="288" w:lineRule="auto"/>
        <w:rPr>
          <w:sz w:val="20"/>
          <w:szCs w:val="20"/>
        </w:rPr>
      </w:pPr>
    </w:p>
    <w:p w14:paraId="5B8E1929" w14:textId="77777777" w:rsidR="000A3052" w:rsidRPr="00CF5717" w:rsidRDefault="000A3052" w:rsidP="00CF5717">
      <w:pPr>
        <w:spacing w:line="288" w:lineRule="auto"/>
        <w:rPr>
          <w:sz w:val="20"/>
          <w:szCs w:val="20"/>
          <w:shd w:val="clear" w:color="auto" w:fill="CCCCCC"/>
        </w:rPr>
      </w:pPr>
      <w:r w:rsidRPr="00CF5717">
        <w:rPr>
          <w:sz w:val="20"/>
          <w:szCs w:val="20"/>
        </w:rPr>
        <w:tab/>
      </w:r>
      <w:r w:rsidRPr="00CF5717">
        <w:rPr>
          <w:sz w:val="20"/>
          <w:szCs w:val="20"/>
        </w:rPr>
        <w:tab/>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p w14:paraId="75682F4E" w14:textId="77777777" w:rsidR="000A3052" w:rsidRPr="00CF5717" w:rsidRDefault="000A3052" w:rsidP="00CF5717">
      <w:pPr>
        <w:spacing w:line="288" w:lineRule="auto"/>
        <w:rPr>
          <w:sz w:val="20"/>
          <w:szCs w:val="20"/>
          <w:shd w:val="clear" w:color="auto" w:fill="CCCCCC"/>
        </w:rPr>
      </w:pPr>
    </w:p>
    <w:tbl>
      <w:tblPr>
        <w:tblW w:w="0" w:type="auto"/>
        <w:tblLayout w:type="fixed"/>
        <w:tblLook w:val="0000" w:firstRow="0" w:lastRow="0" w:firstColumn="0" w:lastColumn="0" w:noHBand="0" w:noVBand="0"/>
      </w:tblPr>
      <w:tblGrid>
        <w:gridCol w:w="4788"/>
        <w:gridCol w:w="1620"/>
        <w:gridCol w:w="3446"/>
      </w:tblGrid>
      <w:tr w:rsidR="000A3052" w:rsidRPr="000A3052" w14:paraId="337F7AC1" w14:textId="77777777" w:rsidTr="00C6792E">
        <w:tc>
          <w:tcPr>
            <w:tcW w:w="4788" w:type="dxa"/>
            <w:tcBorders>
              <w:top w:val="single" w:sz="4" w:space="0" w:color="000000"/>
            </w:tcBorders>
            <w:shd w:val="clear" w:color="auto" w:fill="auto"/>
          </w:tcPr>
          <w:p w14:paraId="38EBB561" w14:textId="77777777" w:rsidR="000A3052" w:rsidRPr="00CF5717" w:rsidRDefault="000A3052" w:rsidP="00CF5717">
            <w:pPr>
              <w:spacing w:line="288" w:lineRule="auto"/>
              <w:rPr>
                <w:sz w:val="20"/>
                <w:szCs w:val="20"/>
              </w:rPr>
            </w:pPr>
            <w:r w:rsidRPr="00CF5717">
              <w:rPr>
                <w:sz w:val="20"/>
                <w:szCs w:val="20"/>
              </w:rPr>
              <w:t>Signature:</w:t>
            </w:r>
            <w:r w:rsidRPr="00CF5717">
              <w:rPr>
                <w:sz w:val="20"/>
                <w:szCs w:val="20"/>
                <w:shd w:val="clear" w:color="auto" w:fill="CCCCCC"/>
              </w:rPr>
              <w:t xml:space="preserve"> </w:t>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c>
          <w:tcPr>
            <w:tcW w:w="1620" w:type="dxa"/>
            <w:shd w:val="clear" w:color="auto" w:fill="auto"/>
          </w:tcPr>
          <w:p w14:paraId="459A0F66" w14:textId="77777777" w:rsidR="000A3052" w:rsidRPr="00CF5717" w:rsidRDefault="000A3052" w:rsidP="00CF5717">
            <w:pPr>
              <w:spacing w:line="288" w:lineRule="auto"/>
              <w:rPr>
                <w:sz w:val="20"/>
                <w:szCs w:val="20"/>
              </w:rPr>
            </w:pPr>
          </w:p>
        </w:tc>
        <w:tc>
          <w:tcPr>
            <w:tcW w:w="3446" w:type="dxa"/>
            <w:tcBorders>
              <w:top w:val="single" w:sz="4" w:space="0" w:color="000000"/>
            </w:tcBorders>
            <w:shd w:val="clear" w:color="auto" w:fill="auto"/>
          </w:tcPr>
          <w:p w14:paraId="424D88A2" w14:textId="77777777" w:rsidR="000A3052" w:rsidRPr="00CF5717" w:rsidRDefault="000A3052" w:rsidP="00CF5717">
            <w:pPr>
              <w:spacing w:line="288" w:lineRule="auto"/>
              <w:rPr>
                <w:sz w:val="20"/>
                <w:szCs w:val="20"/>
              </w:rPr>
            </w:pPr>
            <w:r w:rsidRPr="00CF5717">
              <w:rPr>
                <w:sz w:val="20"/>
                <w:szCs w:val="20"/>
              </w:rPr>
              <w:t>Date:</w:t>
            </w:r>
            <w:r w:rsidRPr="00CF5717">
              <w:rPr>
                <w:sz w:val="20"/>
                <w:szCs w:val="20"/>
                <w:shd w:val="clear" w:color="auto" w:fill="CCCCCC"/>
              </w:rPr>
              <w:t xml:space="preserve"> </w:t>
            </w:r>
            <w:r w:rsidRPr="00CF5717">
              <w:rPr>
                <w:sz w:val="20"/>
                <w:szCs w:val="20"/>
                <w:shd w:val="clear" w:color="auto" w:fill="CCCCCC"/>
              </w:rPr>
              <w:fldChar w:fldCharType="begin"/>
            </w:r>
            <w:r w:rsidRPr="00CF5717">
              <w:rPr>
                <w:sz w:val="20"/>
                <w:szCs w:val="20"/>
                <w:shd w:val="clear" w:color="auto" w:fill="CCCCCC"/>
              </w:rPr>
              <w:instrText xml:space="preserve"> FILLIN ""</w:instrText>
            </w:r>
            <w:r w:rsidRPr="00CF5717">
              <w:rPr>
                <w:sz w:val="20"/>
                <w:szCs w:val="20"/>
                <w:shd w:val="clear" w:color="auto" w:fill="CCCCCC"/>
              </w:rPr>
              <w:fldChar w:fldCharType="separate"/>
            </w:r>
            <w:r w:rsidRPr="00CF5717">
              <w:rPr>
                <w:rFonts w:ascii="Times New Roman" w:hAnsi="Times New Roman"/>
                <w:sz w:val="20"/>
                <w:szCs w:val="20"/>
                <w:shd w:val="clear" w:color="auto" w:fill="CCCCCC"/>
              </w:rPr>
              <w:t>     </w:t>
            </w:r>
            <w:r w:rsidRPr="00CF5717">
              <w:rPr>
                <w:sz w:val="20"/>
                <w:szCs w:val="20"/>
                <w:shd w:val="clear" w:color="auto" w:fill="CCCCCC"/>
              </w:rPr>
              <w:fldChar w:fldCharType="end"/>
            </w:r>
          </w:p>
        </w:tc>
      </w:tr>
    </w:tbl>
    <w:p w14:paraId="3C951807" w14:textId="77777777" w:rsidR="000A3052" w:rsidRPr="00CF5717" w:rsidRDefault="000A3052" w:rsidP="00CF5717">
      <w:pPr>
        <w:spacing w:line="288" w:lineRule="auto"/>
        <w:rPr>
          <w:sz w:val="20"/>
          <w:szCs w:val="20"/>
        </w:rPr>
      </w:pPr>
    </w:p>
    <w:p w14:paraId="3EC79D2F" w14:textId="77777777" w:rsidR="000A3052" w:rsidRPr="00CF5717" w:rsidRDefault="000A3052" w:rsidP="00CF5717">
      <w:pPr>
        <w:spacing w:line="288" w:lineRule="auto"/>
        <w:rPr>
          <w:sz w:val="20"/>
          <w:szCs w:val="20"/>
        </w:rPr>
      </w:pPr>
      <w:r w:rsidRPr="00CF5717">
        <w:rPr>
          <w:sz w:val="20"/>
          <w:szCs w:val="20"/>
        </w:rPr>
        <w:t>Telephone number:</w:t>
      </w:r>
      <w:bookmarkStart w:id="9" w:name="Text83"/>
      <w:r w:rsidRPr="00CF5717">
        <w:rPr>
          <w:sz w:val="20"/>
          <w:szCs w:val="20"/>
        </w:rPr>
        <w:tab/>
      </w:r>
      <w:r w:rsidRPr="00CF5717">
        <w:rPr>
          <w:sz w:val="20"/>
          <w:szCs w:val="20"/>
        </w:rPr>
        <w:fldChar w:fldCharType="begin"/>
      </w:r>
      <w:r w:rsidRPr="00CF5717">
        <w:rPr>
          <w:sz w:val="20"/>
          <w:szCs w:val="20"/>
        </w:rPr>
        <w:instrText xml:space="preserve"> FILLIN "Text83"</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bookmarkEnd w:id="9"/>
    </w:p>
    <w:p w14:paraId="0AE5E959" w14:textId="77777777" w:rsidR="000A3052" w:rsidRPr="00CF5717" w:rsidRDefault="000A3052" w:rsidP="00CF5717">
      <w:pPr>
        <w:spacing w:line="288" w:lineRule="auto"/>
        <w:rPr>
          <w:sz w:val="20"/>
          <w:szCs w:val="20"/>
        </w:rPr>
      </w:pPr>
    </w:p>
    <w:p w14:paraId="3135A392" w14:textId="77777777" w:rsidR="000A3052" w:rsidRPr="00CF5717" w:rsidRDefault="000A3052" w:rsidP="00CF5717">
      <w:pPr>
        <w:spacing w:line="288" w:lineRule="auto"/>
        <w:rPr>
          <w:sz w:val="20"/>
          <w:szCs w:val="20"/>
        </w:rPr>
      </w:pPr>
      <w:r w:rsidRPr="00CF5717">
        <w:rPr>
          <w:sz w:val="20"/>
          <w:szCs w:val="20"/>
        </w:rPr>
        <w:t>Email:</w:t>
      </w:r>
      <w:bookmarkStart w:id="10" w:name="Text84"/>
      <w:r w:rsidRPr="00CF5717">
        <w:rPr>
          <w:sz w:val="20"/>
          <w:szCs w:val="20"/>
        </w:rPr>
        <w:tab/>
      </w:r>
      <w:r w:rsidRPr="00CF5717">
        <w:rPr>
          <w:sz w:val="20"/>
          <w:szCs w:val="20"/>
        </w:rPr>
        <w:tab/>
      </w:r>
      <w:r w:rsidRPr="00CF5717">
        <w:rPr>
          <w:sz w:val="20"/>
          <w:szCs w:val="20"/>
        </w:rPr>
        <w:tab/>
      </w:r>
      <w:r w:rsidRPr="00CF5717">
        <w:rPr>
          <w:sz w:val="20"/>
          <w:szCs w:val="20"/>
        </w:rPr>
        <w:tab/>
      </w:r>
      <w:r w:rsidRPr="00CF5717">
        <w:rPr>
          <w:sz w:val="20"/>
          <w:szCs w:val="20"/>
        </w:rPr>
        <w:fldChar w:fldCharType="begin"/>
      </w:r>
      <w:r w:rsidRPr="00CF5717">
        <w:rPr>
          <w:sz w:val="20"/>
          <w:szCs w:val="20"/>
        </w:rPr>
        <w:instrText xml:space="preserve"> FILLIN "Text84"</w:instrText>
      </w:r>
      <w:r w:rsidRPr="00CF5717">
        <w:rPr>
          <w:sz w:val="20"/>
          <w:szCs w:val="20"/>
        </w:rPr>
        <w:fldChar w:fldCharType="separate"/>
      </w:r>
      <w:r w:rsidRPr="00CF5717">
        <w:rPr>
          <w:rFonts w:ascii="Times New Roman" w:hAnsi="Times New Roman"/>
          <w:sz w:val="20"/>
          <w:szCs w:val="20"/>
        </w:rPr>
        <w:t>     </w:t>
      </w:r>
      <w:r w:rsidRPr="00CF5717">
        <w:rPr>
          <w:sz w:val="20"/>
          <w:szCs w:val="20"/>
        </w:rPr>
        <w:fldChar w:fldCharType="end"/>
      </w:r>
      <w:bookmarkEnd w:id="10"/>
    </w:p>
    <w:p w14:paraId="71D0E044" w14:textId="77777777" w:rsidR="000A3052" w:rsidRPr="00CF5717" w:rsidRDefault="000A3052" w:rsidP="00CF5717">
      <w:pPr>
        <w:tabs>
          <w:tab w:val="left" w:pos="4896"/>
          <w:tab w:val="left" w:pos="6516"/>
        </w:tabs>
        <w:spacing w:line="288" w:lineRule="auto"/>
        <w:rPr>
          <w:sz w:val="20"/>
          <w:szCs w:val="20"/>
          <w:lang w:val="en-GB"/>
        </w:rPr>
      </w:pPr>
    </w:p>
    <w:p w14:paraId="753894CC" w14:textId="77777777" w:rsidR="000A3052" w:rsidRPr="00CF5717" w:rsidRDefault="000A3052" w:rsidP="00CF5717">
      <w:pPr>
        <w:tabs>
          <w:tab w:val="left" w:pos="4896"/>
          <w:tab w:val="left" w:pos="6516"/>
        </w:tabs>
        <w:spacing w:line="288" w:lineRule="auto"/>
        <w:rPr>
          <w:b/>
          <w:sz w:val="20"/>
          <w:szCs w:val="20"/>
          <w:lang w:val="en-GB"/>
        </w:rPr>
      </w:pPr>
      <w:r w:rsidRPr="00CF5717">
        <w:rPr>
          <w:sz w:val="20"/>
          <w:szCs w:val="20"/>
          <w:lang w:val="en-GB"/>
        </w:rPr>
        <w:t>Company seal/stamp:</w:t>
      </w:r>
      <w:r w:rsidRPr="00CF5717">
        <w:rPr>
          <w:sz w:val="20"/>
          <w:szCs w:val="20"/>
          <w:lang w:val="en-GB"/>
        </w:rPr>
        <w:tab/>
      </w:r>
      <w:r w:rsidRPr="00CF5717">
        <w:rPr>
          <w:sz w:val="20"/>
          <w:szCs w:val="20"/>
          <w:lang w:val="en-GB"/>
        </w:rPr>
        <w:tab/>
        <w:t>Stamp here:</w:t>
      </w:r>
    </w:p>
    <w:p w14:paraId="16B15F4E" w14:textId="77777777" w:rsidR="000A3052" w:rsidRPr="00CF5717" w:rsidRDefault="000A3052" w:rsidP="00CF5717">
      <w:pPr>
        <w:spacing w:line="288" w:lineRule="auto"/>
        <w:rPr>
          <w:sz w:val="20"/>
          <w:szCs w:val="20"/>
          <w:lang w:val="en-GB"/>
        </w:rPr>
      </w:pPr>
      <w:r w:rsidRPr="00CF5717">
        <w:rPr>
          <w:sz w:val="20"/>
          <w:szCs w:val="20"/>
          <w:lang w:val="en-GB"/>
        </w:rPr>
        <w:br w:type="page"/>
      </w:r>
    </w:p>
    <w:p w14:paraId="2DA1FD4B" w14:textId="77777777" w:rsidR="000A3052" w:rsidRPr="00CF5717" w:rsidRDefault="00C6792E" w:rsidP="00CF5717">
      <w:pPr>
        <w:pStyle w:val="Heading1"/>
        <w:tabs>
          <w:tab w:val="num" w:pos="425"/>
        </w:tabs>
        <w:spacing w:after="240" w:line="340" w:lineRule="exact"/>
        <w:ind w:left="425" w:hanging="425"/>
        <w:contextualSpacing/>
        <w:rPr>
          <w:b w:val="0"/>
          <w:color w:val="auto"/>
          <w:sz w:val="36"/>
          <w:szCs w:val="36"/>
        </w:rPr>
      </w:pPr>
      <w:bookmarkStart w:id="11" w:name="_Toc473280949"/>
      <w:r>
        <w:rPr>
          <w:b w:val="0"/>
          <w:color w:val="auto"/>
          <w:sz w:val="36"/>
          <w:szCs w:val="36"/>
        </w:rPr>
        <w:lastRenderedPageBreak/>
        <w:t>II</w:t>
      </w:r>
      <w:r>
        <w:rPr>
          <w:b w:val="0"/>
          <w:color w:val="auto"/>
          <w:sz w:val="36"/>
          <w:szCs w:val="36"/>
        </w:rPr>
        <w:tab/>
      </w:r>
      <w:r w:rsidR="00CF5717">
        <w:rPr>
          <w:b w:val="0"/>
          <w:color w:val="auto"/>
          <w:sz w:val="36"/>
          <w:szCs w:val="36"/>
        </w:rPr>
        <w:t>Diagnostic Product</w:t>
      </w:r>
      <w:bookmarkEnd w:id="11"/>
    </w:p>
    <w:p w14:paraId="3A7EE470" w14:textId="77777777" w:rsidR="000A3052" w:rsidRPr="00CF5717" w:rsidRDefault="00C6792E"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color w:val="000000" w:themeColor="text1"/>
          <w:sz w:val="28"/>
          <w:szCs w:val="24"/>
        </w:rPr>
      </w:pPr>
      <w:bookmarkStart w:id="12" w:name="Check28"/>
      <w:r>
        <w:rPr>
          <w:rFonts w:ascii="Georgia" w:eastAsiaTheme="minorEastAsia" w:hAnsi="Georgia" w:cstheme="minorBidi"/>
          <w:b w:val="0"/>
          <w:smallCaps w:val="0"/>
          <w:color w:val="000000" w:themeColor="text1"/>
          <w:sz w:val="28"/>
          <w:szCs w:val="24"/>
          <w:lang w:val="en-US" w:eastAsia="en-US"/>
        </w:rPr>
        <w:t>Product identification</w:t>
      </w:r>
    </w:p>
    <w:bookmarkEnd w:id="12"/>
    <w:p w14:paraId="310E6D63"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Product name (Full):</w:t>
      </w:r>
    </w:p>
    <w:p w14:paraId="11873A7F" w14:textId="77777777" w:rsidR="000A3052" w:rsidRPr="00CF5717" w:rsidRDefault="000A3052" w:rsidP="00CF5717">
      <w:pPr>
        <w:spacing w:before="120"/>
        <w:ind w:left="1134" w:hanging="567"/>
        <w:rPr>
          <w:sz w:val="20"/>
          <w:lang w:val="en-GB"/>
        </w:rPr>
      </w:pPr>
    </w:p>
    <w:p w14:paraId="0BDBD136"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Product name (Abbreviated, if existing):</w:t>
      </w:r>
    </w:p>
    <w:p w14:paraId="0AF5CB81" w14:textId="77777777" w:rsidR="000A3052" w:rsidRPr="00CF5717" w:rsidRDefault="000A3052" w:rsidP="00CF5717">
      <w:pPr>
        <w:spacing w:before="120"/>
        <w:ind w:left="1134" w:hanging="567"/>
        <w:rPr>
          <w:sz w:val="20"/>
          <w:lang w:val="en-GB"/>
        </w:rPr>
      </w:pPr>
    </w:p>
    <w:p w14:paraId="128CC0E6"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rPr>
      </w:pPr>
      <w:r w:rsidRPr="00CF5717">
        <w:rPr>
          <w:sz w:val="20"/>
        </w:rPr>
        <w:t>Product code / Product catalogue No</w:t>
      </w:r>
    </w:p>
    <w:p w14:paraId="3CD0F166" w14:textId="77777777" w:rsidR="000A3052" w:rsidRPr="00CF5717" w:rsidRDefault="000A3052" w:rsidP="00CF5717">
      <w:pPr>
        <w:spacing w:before="120"/>
        <w:ind w:left="1134" w:hanging="567"/>
        <w:rPr>
          <w:sz w:val="20"/>
        </w:rPr>
      </w:pPr>
    </w:p>
    <w:p w14:paraId="36C9B896"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 xml:space="preserve">Device code: </w:t>
      </w:r>
    </w:p>
    <w:p w14:paraId="73BB26DC" w14:textId="77777777" w:rsidR="00C6792E" w:rsidRPr="00CF5717" w:rsidRDefault="00C6792E" w:rsidP="00C6792E">
      <w:pPr>
        <w:rPr>
          <w:sz w:val="20"/>
          <w:lang w:val="en-GB"/>
        </w:rPr>
      </w:pPr>
    </w:p>
    <w:p w14:paraId="6DCEB3FD" w14:textId="77777777" w:rsidR="000A3052" w:rsidRPr="00CF5717" w:rsidRDefault="000A3052" w:rsidP="00C6792E">
      <w:pPr>
        <w:rPr>
          <w:sz w:val="20"/>
          <w:lang w:val="en-GB"/>
        </w:rPr>
      </w:pPr>
      <w:r w:rsidRPr="00CF5717">
        <w:rPr>
          <w:sz w:val="20"/>
          <w:lang w:val="en-GB"/>
        </w:rPr>
        <w:t>This code should be allocated in reference to an internationally recognized coding s</w:t>
      </w:r>
      <w:r w:rsidR="00FE3688">
        <w:rPr>
          <w:sz w:val="20"/>
          <w:lang w:val="en-GB"/>
        </w:rPr>
        <w:t>ystem e.g. ISO 15225, GMDN, etc.</w:t>
      </w:r>
    </w:p>
    <w:p w14:paraId="2DDBEAAC" w14:textId="77777777" w:rsidR="000A3052" w:rsidRDefault="000A3052"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color w:val="000000" w:themeColor="text1"/>
          <w:sz w:val="28"/>
        </w:rPr>
      </w:pPr>
      <w:r w:rsidRPr="00CF5717">
        <w:rPr>
          <w:rFonts w:ascii="Georgia" w:eastAsiaTheme="minorEastAsia" w:hAnsi="Georgia" w:cstheme="minorBidi"/>
          <w:b w:val="0"/>
          <w:smallCaps w:val="0"/>
          <w:color w:val="000000" w:themeColor="text1"/>
          <w:sz w:val="28"/>
          <w:szCs w:val="24"/>
          <w:lang w:val="en-US" w:eastAsia="en-US"/>
        </w:rPr>
        <w:t>Packaging formats</w:t>
      </w:r>
    </w:p>
    <w:p w14:paraId="68C68267" w14:textId="77777777" w:rsidR="00C6792E" w:rsidRPr="00CF5717" w:rsidRDefault="00C6792E" w:rsidP="003D231F">
      <w:pPr>
        <w:pStyle w:val="2heading"/>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left="567"/>
        <w:rPr>
          <w:rFonts w:ascii="Georgia" w:eastAsiaTheme="minorEastAsia" w:hAnsi="Georgia" w:cstheme="minorBidi"/>
          <w:b w:val="0"/>
          <w:color w:val="000000" w:themeColor="text1"/>
          <w:sz w:val="20"/>
        </w:rPr>
      </w:pPr>
    </w:p>
    <w:tbl>
      <w:tblPr>
        <w:tblW w:w="0" w:type="auto"/>
        <w:tblInd w:w="-10" w:type="dxa"/>
        <w:tblLayout w:type="fixed"/>
        <w:tblLook w:val="0000" w:firstRow="0" w:lastRow="0" w:firstColumn="0" w:lastColumn="0" w:noHBand="0" w:noVBand="0"/>
      </w:tblPr>
      <w:tblGrid>
        <w:gridCol w:w="3936"/>
        <w:gridCol w:w="1285"/>
        <w:gridCol w:w="1418"/>
        <w:gridCol w:w="1559"/>
        <w:gridCol w:w="1134"/>
      </w:tblGrid>
      <w:tr w:rsidR="000A3052" w:rsidRPr="00C6792E" w14:paraId="5F58227D" w14:textId="77777777">
        <w:tc>
          <w:tcPr>
            <w:tcW w:w="3936" w:type="dxa"/>
            <w:tcBorders>
              <w:top w:val="single" w:sz="4" w:space="0" w:color="000000"/>
              <w:left w:val="single" w:sz="4" w:space="0" w:color="000000"/>
              <w:bottom w:val="single" w:sz="4" w:space="0" w:color="000000"/>
            </w:tcBorders>
            <w:shd w:val="clear" w:color="auto" w:fill="auto"/>
          </w:tcPr>
          <w:p w14:paraId="228592EB" w14:textId="77777777" w:rsidR="000A3052" w:rsidRPr="00CF5717" w:rsidRDefault="000A3052">
            <w:pPr>
              <w:pStyle w:val="BodyTextIndent"/>
              <w:rPr>
                <w:sz w:val="20"/>
              </w:rPr>
            </w:pPr>
            <w:r w:rsidRPr="00CF5717">
              <w:rPr>
                <w:sz w:val="20"/>
              </w:rPr>
              <w:t xml:space="preserve">Name </w:t>
            </w:r>
            <w:r w:rsidR="00C6792E" w:rsidRPr="00CF5717">
              <w:rPr>
                <w:sz w:val="20"/>
              </w:rPr>
              <w:t xml:space="preserve">of </w:t>
            </w:r>
            <w:r w:rsidRPr="00CF5717">
              <w:rPr>
                <w:sz w:val="20"/>
              </w:rPr>
              <w:t xml:space="preserve">Pack </w:t>
            </w:r>
          </w:p>
        </w:tc>
        <w:tc>
          <w:tcPr>
            <w:tcW w:w="1285" w:type="dxa"/>
            <w:tcBorders>
              <w:top w:val="single" w:sz="4" w:space="0" w:color="000000"/>
              <w:left w:val="single" w:sz="4" w:space="0" w:color="000000"/>
              <w:bottom w:val="single" w:sz="4" w:space="0" w:color="000000"/>
            </w:tcBorders>
            <w:shd w:val="clear" w:color="auto" w:fill="auto"/>
          </w:tcPr>
          <w:p w14:paraId="7962119E" w14:textId="77777777" w:rsidR="000A3052" w:rsidRPr="00CF5717" w:rsidRDefault="000A3052" w:rsidP="00C6792E">
            <w:pPr>
              <w:pStyle w:val="BodyTextIndent"/>
              <w:jc w:val="center"/>
              <w:rPr>
                <w:sz w:val="20"/>
                <w:lang w:val="en-GB"/>
              </w:rPr>
            </w:pPr>
            <w:r w:rsidRPr="00CF5717">
              <w:rPr>
                <w:sz w:val="20"/>
                <w:lang w:val="en-GB"/>
              </w:rPr>
              <w:t>Pack size / Number of units</w:t>
            </w:r>
          </w:p>
        </w:tc>
        <w:tc>
          <w:tcPr>
            <w:tcW w:w="1418" w:type="dxa"/>
            <w:tcBorders>
              <w:top w:val="single" w:sz="4" w:space="0" w:color="000000"/>
              <w:left w:val="single" w:sz="4" w:space="0" w:color="000000"/>
              <w:bottom w:val="single" w:sz="4" w:space="0" w:color="000000"/>
            </w:tcBorders>
            <w:shd w:val="clear" w:color="auto" w:fill="auto"/>
          </w:tcPr>
          <w:p w14:paraId="424AC8D8" w14:textId="77777777" w:rsidR="000A3052" w:rsidRPr="00CF5717" w:rsidRDefault="000A3052" w:rsidP="00C6792E">
            <w:pPr>
              <w:pStyle w:val="BodyTextIndent"/>
              <w:jc w:val="center"/>
              <w:rPr>
                <w:sz w:val="20"/>
              </w:rPr>
            </w:pPr>
            <w:r w:rsidRPr="00CF5717">
              <w:rPr>
                <w:sz w:val="20"/>
              </w:rPr>
              <w:t>Catalogue N0</w:t>
            </w:r>
          </w:p>
          <w:p w14:paraId="4A07D66B" w14:textId="77777777" w:rsidR="000A3052" w:rsidRPr="00CF5717" w:rsidRDefault="000A3052">
            <w:pPr>
              <w:pStyle w:val="BodyTextIndent"/>
              <w:jc w:val="center"/>
              <w:rPr>
                <w:sz w:val="20"/>
              </w:rPr>
            </w:pPr>
            <w:r w:rsidRPr="00CF5717">
              <w:rPr>
                <w:sz w:val="20"/>
              </w:rPr>
              <w:t>/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B99972" w14:textId="77777777" w:rsidR="00C6792E" w:rsidRDefault="000A3052" w:rsidP="00C6792E">
            <w:pPr>
              <w:pStyle w:val="BodyTextIndent"/>
              <w:jc w:val="center"/>
              <w:rPr>
                <w:sz w:val="20"/>
              </w:rPr>
            </w:pPr>
            <w:r w:rsidRPr="00CF5717">
              <w:rPr>
                <w:sz w:val="20"/>
              </w:rPr>
              <w:t xml:space="preserve">Dimensions </w:t>
            </w:r>
          </w:p>
          <w:p w14:paraId="50406455" w14:textId="77777777" w:rsidR="000A3052" w:rsidRPr="00CF5717" w:rsidRDefault="000A3052" w:rsidP="00C6792E">
            <w:pPr>
              <w:pStyle w:val="BodyTextIndent"/>
              <w:jc w:val="center"/>
              <w:rPr>
                <w:sz w:val="20"/>
              </w:rPr>
            </w:pPr>
            <w:r w:rsidRPr="00CF5717">
              <w:rPr>
                <w:sz w:val="20"/>
              </w:rPr>
              <w:t>L x H x W (cm)</w:t>
            </w:r>
          </w:p>
          <w:p w14:paraId="5155FA61" w14:textId="77777777" w:rsidR="000A3052" w:rsidRPr="00CF5717" w:rsidRDefault="000A3052" w:rsidP="00C6792E">
            <w:pPr>
              <w:pStyle w:val="BodyTextIndent"/>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A732B7C" w14:textId="77777777" w:rsidR="000A3052" w:rsidRPr="00CF5717" w:rsidRDefault="000A3052" w:rsidP="00C6792E">
            <w:pPr>
              <w:pStyle w:val="BodyTextIndent"/>
              <w:jc w:val="center"/>
              <w:rPr>
                <w:sz w:val="20"/>
              </w:rPr>
            </w:pPr>
            <w:r w:rsidRPr="00CF5717">
              <w:rPr>
                <w:sz w:val="20"/>
              </w:rPr>
              <w:t>Weight in kg</w:t>
            </w:r>
          </w:p>
        </w:tc>
      </w:tr>
      <w:tr w:rsidR="000A3052" w:rsidRPr="00C6792E" w14:paraId="4734A7EE" w14:textId="77777777">
        <w:tc>
          <w:tcPr>
            <w:tcW w:w="3936" w:type="dxa"/>
            <w:tcBorders>
              <w:top w:val="single" w:sz="4" w:space="0" w:color="000000"/>
              <w:left w:val="single" w:sz="4" w:space="0" w:color="000000"/>
              <w:bottom w:val="single" w:sz="4" w:space="0" w:color="000000"/>
            </w:tcBorders>
            <w:shd w:val="clear" w:color="auto" w:fill="auto"/>
          </w:tcPr>
          <w:p w14:paraId="53300B92" w14:textId="77777777" w:rsidR="000A3052" w:rsidRPr="00CF5717" w:rsidRDefault="000A3052" w:rsidP="00C6792E">
            <w:pPr>
              <w:pStyle w:val="BodyTextIndent"/>
              <w:rPr>
                <w:sz w:val="20"/>
              </w:rPr>
            </w:pPr>
          </w:p>
        </w:tc>
        <w:tc>
          <w:tcPr>
            <w:tcW w:w="1285" w:type="dxa"/>
            <w:tcBorders>
              <w:top w:val="single" w:sz="4" w:space="0" w:color="000000"/>
              <w:left w:val="single" w:sz="4" w:space="0" w:color="000000"/>
              <w:bottom w:val="single" w:sz="4" w:space="0" w:color="000000"/>
            </w:tcBorders>
            <w:shd w:val="clear" w:color="auto" w:fill="auto"/>
          </w:tcPr>
          <w:p w14:paraId="7538CB09" w14:textId="77777777" w:rsidR="000A3052" w:rsidRPr="00CF5717" w:rsidRDefault="000A3052" w:rsidP="00C6792E">
            <w:pPr>
              <w:pStyle w:val="BodyTextIndent"/>
              <w:rPr>
                <w:sz w:val="20"/>
              </w:rPr>
            </w:pPr>
          </w:p>
        </w:tc>
        <w:tc>
          <w:tcPr>
            <w:tcW w:w="1418" w:type="dxa"/>
            <w:tcBorders>
              <w:top w:val="single" w:sz="4" w:space="0" w:color="000000"/>
              <w:left w:val="single" w:sz="4" w:space="0" w:color="000000"/>
              <w:bottom w:val="single" w:sz="4" w:space="0" w:color="000000"/>
            </w:tcBorders>
            <w:shd w:val="clear" w:color="auto" w:fill="auto"/>
          </w:tcPr>
          <w:p w14:paraId="1ED200CC" w14:textId="77777777" w:rsidR="000A3052" w:rsidRPr="00CF5717" w:rsidRDefault="000A3052" w:rsidP="00C6792E">
            <w:pPr>
              <w:pStyle w:val="BodyTextIndent"/>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755491" w14:textId="77777777" w:rsidR="000A3052" w:rsidRPr="00CF5717" w:rsidRDefault="000A3052" w:rsidP="00C6792E">
            <w:pPr>
              <w:pStyle w:val="BodyTextIndent"/>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53A434D" w14:textId="77777777" w:rsidR="000A3052" w:rsidRPr="00CF5717" w:rsidRDefault="000A3052" w:rsidP="00C6792E">
            <w:pPr>
              <w:pStyle w:val="BodyTextIndent"/>
              <w:rPr>
                <w:sz w:val="20"/>
              </w:rPr>
            </w:pPr>
          </w:p>
        </w:tc>
      </w:tr>
      <w:tr w:rsidR="000A3052" w:rsidRPr="00C6792E" w14:paraId="1D651FA3" w14:textId="77777777">
        <w:tc>
          <w:tcPr>
            <w:tcW w:w="3936" w:type="dxa"/>
            <w:tcBorders>
              <w:top w:val="single" w:sz="4" w:space="0" w:color="000000"/>
              <w:left w:val="single" w:sz="4" w:space="0" w:color="000000"/>
              <w:bottom w:val="single" w:sz="4" w:space="0" w:color="000000"/>
            </w:tcBorders>
            <w:shd w:val="clear" w:color="auto" w:fill="auto"/>
          </w:tcPr>
          <w:p w14:paraId="4A1B2FD3" w14:textId="77777777" w:rsidR="000A3052" w:rsidRPr="00CF5717" w:rsidRDefault="000A3052" w:rsidP="00C6792E">
            <w:pPr>
              <w:pStyle w:val="BodyTextIndent"/>
              <w:rPr>
                <w:sz w:val="20"/>
              </w:rPr>
            </w:pPr>
          </w:p>
        </w:tc>
        <w:tc>
          <w:tcPr>
            <w:tcW w:w="1285" w:type="dxa"/>
            <w:tcBorders>
              <w:top w:val="single" w:sz="4" w:space="0" w:color="000000"/>
              <w:left w:val="single" w:sz="4" w:space="0" w:color="000000"/>
              <w:bottom w:val="single" w:sz="4" w:space="0" w:color="000000"/>
            </w:tcBorders>
            <w:shd w:val="clear" w:color="auto" w:fill="auto"/>
          </w:tcPr>
          <w:p w14:paraId="10068DBE" w14:textId="77777777" w:rsidR="000A3052" w:rsidRPr="00CF5717" w:rsidRDefault="000A3052" w:rsidP="00C6792E">
            <w:pPr>
              <w:pStyle w:val="BodyTextIndent"/>
              <w:rPr>
                <w:sz w:val="20"/>
              </w:rPr>
            </w:pPr>
          </w:p>
        </w:tc>
        <w:tc>
          <w:tcPr>
            <w:tcW w:w="1418" w:type="dxa"/>
            <w:tcBorders>
              <w:top w:val="single" w:sz="4" w:space="0" w:color="000000"/>
              <w:left w:val="single" w:sz="4" w:space="0" w:color="000000"/>
              <w:bottom w:val="single" w:sz="4" w:space="0" w:color="000000"/>
            </w:tcBorders>
            <w:shd w:val="clear" w:color="auto" w:fill="auto"/>
          </w:tcPr>
          <w:p w14:paraId="66786E90" w14:textId="77777777" w:rsidR="000A3052" w:rsidRPr="00CF5717" w:rsidRDefault="000A3052" w:rsidP="00C6792E">
            <w:pPr>
              <w:pStyle w:val="BodyTextIndent"/>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68186" w14:textId="77777777" w:rsidR="000A3052" w:rsidRPr="00CF5717" w:rsidRDefault="000A3052" w:rsidP="00C6792E">
            <w:pPr>
              <w:pStyle w:val="BodyTextIndent"/>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713CB26" w14:textId="77777777" w:rsidR="000A3052" w:rsidRPr="00CF5717" w:rsidRDefault="000A3052" w:rsidP="00C6792E">
            <w:pPr>
              <w:pStyle w:val="BodyTextIndent"/>
              <w:rPr>
                <w:sz w:val="20"/>
              </w:rPr>
            </w:pPr>
          </w:p>
        </w:tc>
      </w:tr>
      <w:tr w:rsidR="000A3052" w:rsidRPr="00C6792E" w14:paraId="228F89B4" w14:textId="77777777">
        <w:tc>
          <w:tcPr>
            <w:tcW w:w="3936" w:type="dxa"/>
            <w:tcBorders>
              <w:top w:val="single" w:sz="4" w:space="0" w:color="000000"/>
              <w:left w:val="single" w:sz="4" w:space="0" w:color="000000"/>
              <w:bottom w:val="single" w:sz="4" w:space="0" w:color="000000"/>
            </w:tcBorders>
            <w:shd w:val="clear" w:color="auto" w:fill="auto"/>
          </w:tcPr>
          <w:p w14:paraId="4B7B77D9" w14:textId="77777777" w:rsidR="000A3052" w:rsidRPr="003D231F" w:rsidRDefault="000A3052" w:rsidP="00C6792E">
            <w:pPr>
              <w:pStyle w:val="BodyTextIndent"/>
              <w:rPr>
                <w:sz w:val="20"/>
              </w:rPr>
            </w:pPr>
          </w:p>
        </w:tc>
        <w:tc>
          <w:tcPr>
            <w:tcW w:w="1285" w:type="dxa"/>
            <w:tcBorders>
              <w:top w:val="single" w:sz="4" w:space="0" w:color="000000"/>
              <w:left w:val="single" w:sz="4" w:space="0" w:color="000000"/>
              <w:bottom w:val="single" w:sz="4" w:space="0" w:color="000000"/>
            </w:tcBorders>
            <w:shd w:val="clear" w:color="auto" w:fill="auto"/>
          </w:tcPr>
          <w:p w14:paraId="5AB18C2F" w14:textId="77777777" w:rsidR="000A3052" w:rsidRPr="003D231F" w:rsidRDefault="000A3052" w:rsidP="00C6792E">
            <w:pPr>
              <w:pStyle w:val="BodyTextIndent"/>
              <w:rPr>
                <w:sz w:val="20"/>
              </w:rPr>
            </w:pPr>
          </w:p>
        </w:tc>
        <w:tc>
          <w:tcPr>
            <w:tcW w:w="1418" w:type="dxa"/>
            <w:tcBorders>
              <w:top w:val="single" w:sz="4" w:space="0" w:color="000000"/>
              <w:left w:val="single" w:sz="4" w:space="0" w:color="000000"/>
              <w:bottom w:val="single" w:sz="4" w:space="0" w:color="000000"/>
            </w:tcBorders>
            <w:shd w:val="clear" w:color="auto" w:fill="auto"/>
          </w:tcPr>
          <w:p w14:paraId="685BC46F" w14:textId="77777777" w:rsidR="000A3052" w:rsidRPr="003D231F" w:rsidRDefault="000A3052" w:rsidP="00C6792E">
            <w:pPr>
              <w:pStyle w:val="BodyTextIndent"/>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8BBC9A" w14:textId="77777777" w:rsidR="000A3052" w:rsidRPr="003D231F" w:rsidRDefault="000A3052" w:rsidP="00C6792E">
            <w:pPr>
              <w:pStyle w:val="BodyTextIndent"/>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2CF3776" w14:textId="77777777" w:rsidR="000A3052" w:rsidRPr="003D231F" w:rsidRDefault="000A3052" w:rsidP="00C6792E">
            <w:pPr>
              <w:pStyle w:val="BodyTextIndent"/>
              <w:rPr>
                <w:sz w:val="20"/>
              </w:rPr>
            </w:pPr>
          </w:p>
        </w:tc>
      </w:tr>
      <w:tr w:rsidR="000A3052" w:rsidRPr="00C6792E" w14:paraId="49AB518E" w14:textId="77777777">
        <w:tc>
          <w:tcPr>
            <w:tcW w:w="3936" w:type="dxa"/>
            <w:tcBorders>
              <w:top w:val="single" w:sz="4" w:space="0" w:color="000000"/>
              <w:left w:val="single" w:sz="4" w:space="0" w:color="000000"/>
              <w:bottom w:val="single" w:sz="4" w:space="0" w:color="000000"/>
            </w:tcBorders>
            <w:shd w:val="clear" w:color="auto" w:fill="auto"/>
          </w:tcPr>
          <w:p w14:paraId="77A27E14" w14:textId="77777777" w:rsidR="000A3052" w:rsidRPr="00CF5717" w:rsidRDefault="000A3052" w:rsidP="00C6792E">
            <w:pPr>
              <w:pStyle w:val="BodyTextIndent"/>
              <w:rPr>
                <w:sz w:val="20"/>
              </w:rPr>
            </w:pPr>
          </w:p>
        </w:tc>
        <w:tc>
          <w:tcPr>
            <w:tcW w:w="1285" w:type="dxa"/>
            <w:tcBorders>
              <w:top w:val="single" w:sz="4" w:space="0" w:color="000000"/>
              <w:left w:val="single" w:sz="4" w:space="0" w:color="000000"/>
              <w:bottom w:val="single" w:sz="4" w:space="0" w:color="000000"/>
            </w:tcBorders>
            <w:shd w:val="clear" w:color="auto" w:fill="auto"/>
          </w:tcPr>
          <w:p w14:paraId="2FCBAE3E" w14:textId="77777777" w:rsidR="000A3052" w:rsidRPr="00CF5717" w:rsidRDefault="000A3052" w:rsidP="00C6792E">
            <w:pPr>
              <w:pStyle w:val="BodyTextIndent"/>
              <w:rPr>
                <w:sz w:val="20"/>
              </w:rPr>
            </w:pPr>
          </w:p>
        </w:tc>
        <w:tc>
          <w:tcPr>
            <w:tcW w:w="1418" w:type="dxa"/>
            <w:tcBorders>
              <w:top w:val="single" w:sz="4" w:space="0" w:color="000000"/>
              <w:left w:val="single" w:sz="4" w:space="0" w:color="000000"/>
              <w:bottom w:val="single" w:sz="4" w:space="0" w:color="000000"/>
            </w:tcBorders>
            <w:shd w:val="clear" w:color="auto" w:fill="auto"/>
          </w:tcPr>
          <w:p w14:paraId="33E8466F" w14:textId="77777777" w:rsidR="000A3052" w:rsidRPr="00CF5717" w:rsidRDefault="000A3052" w:rsidP="00C6792E">
            <w:pPr>
              <w:pStyle w:val="BodyTextIndent"/>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E2D5DB" w14:textId="77777777" w:rsidR="000A3052" w:rsidRPr="00CF5717" w:rsidRDefault="000A3052" w:rsidP="00C6792E">
            <w:pPr>
              <w:pStyle w:val="BodyTextIndent"/>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93321FA" w14:textId="77777777" w:rsidR="000A3052" w:rsidRPr="00CF5717" w:rsidRDefault="000A3052" w:rsidP="00C6792E">
            <w:pPr>
              <w:pStyle w:val="BodyTextIndent"/>
              <w:rPr>
                <w:sz w:val="20"/>
              </w:rPr>
            </w:pPr>
          </w:p>
        </w:tc>
      </w:tr>
    </w:tbl>
    <w:p w14:paraId="4C649757" w14:textId="77777777" w:rsidR="000A3052" w:rsidRDefault="000A3052" w:rsidP="00C6792E"/>
    <w:p w14:paraId="4A0ECDE1" w14:textId="77777777" w:rsidR="000A3052" w:rsidRPr="003D231F" w:rsidRDefault="000A3052" w:rsidP="00C6792E">
      <w:pPr>
        <w:rPr>
          <w:sz w:val="20"/>
        </w:rPr>
      </w:pPr>
      <w:r w:rsidRPr="003D231F">
        <w:rPr>
          <w:sz w:val="20"/>
        </w:rPr>
        <w:t>Specify sub units if applicable</w:t>
      </w:r>
    </w:p>
    <w:p w14:paraId="34FD1272" w14:textId="77777777" w:rsidR="000A3052" w:rsidRPr="003D231F" w:rsidRDefault="000A3052" w:rsidP="00C6792E">
      <w:pPr>
        <w:rPr>
          <w:sz w:val="20"/>
          <w:lang w:val="en-GB"/>
        </w:rPr>
      </w:pPr>
    </w:p>
    <w:p w14:paraId="6BB973DB" w14:textId="77777777" w:rsidR="000A3052" w:rsidRPr="003D231F" w:rsidRDefault="000A3052" w:rsidP="00C6792E">
      <w:pPr>
        <w:rPr>
          <w:sz w:val="20"/>
          <w:shd w:val="clear" w:color="auto" w:fill="CCCCCC"/>
          <w:lang w:val="en-GB"/>
        </w:rPr>
      </w:pPr>
      <w:r w:rsidRPr="003D231F">
        <w:rPr>
          <w:sz w:val="20"/>
          <w:lang w:val="en-GB"/>
        </w:rPr>
        <w:t>Is this product on the market under a different brand/trade name?</w:t>
      </w:r>
      <w:r w:rsidRPr="003D231F">
        <w:rPr>
          <w:sz w:val="20"/>
          <w:shd w:val="clear" w:color="auto" w:fill="CCCCCC"/>
          <w:lang w:val="en-GB"/>
        </w:rPr>
        <w:t xml:space="preserve">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449E8D99" w14:textId="77777777" w:rsidR="00C6792E" w:rsidRDefault="00C6792E" w:rsidP="00C6792E">
      <w:pPr>
        <w:rPr>
          <w:sz w:val="20"/>
          <w:shd w:val="clear" w:color="auto" w:fill="CCCCCC"/>
        </w:rPr>
      </w:pPr>
    </w:p>
    <w:p w14:paraId="11AAF5EF" w14:textId="77777777" w:rsidR="000A3052" w:rsidRPr="003D231F" w:rsidRDefault="000A3052" w:rsidP="00C6792E">
      <w:pPr>
        <w:rPr>
          <w:sz w:val="20"/>
          <w:shd w:val="clear" w:color="auto" w:fill="CCCCCC"/>
        </w:rPr>
      </w:pPr>
      <w:r w:rsidRPr="003D231F">
        <w:rPr>
          <w:sz w:val="20"/>
          <w:shd w:val="clear" w:color="auto" w:fill="CCCCCC"/>
        </w:rPr>
        <w:t>If yes, specify:</w:t>
      </w:r>
    </w:p>
    <w:p w14:paraId="66A99303" w14:textId="77777777" w:rsidR="000A3052" w:rsidRPr="00CF5717" w:rsidRDefault="000A3052"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color w:val="000000" w:themeColor="text1"/>
          <w:sz w:val="28"/>
          <w:lang w:val="en-US"/>
        </w:rPr>
      </w:pPr>
      <w:r w:rsidRPr="00CF5717">
        <w:rPr>
          <w:rFonts w:ascii="Georgia" w:eastAsiaTheme="minorEastAsia" w:hAnsi="Georgia" w:cstheme="minorBidi"/>
          <w:b w:val="0"/>
          <w:smallCaps w:val="0"/>
          <w:color w:val="000000" w:themeColor="text1"/>
          <w:sz w:val="28"/>
          <w:szCs w:val="24"/>
          <w:lang w:val="en-US" w:eastAsia="en-US"/>
        </w:rPr>
        <w:t>Product classification regarding hazardous materials</w:t>
      </w:r>
    </w:p>
    <w:p w14:paraId="1279B4FB"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Please provide Material Safety Data Sheet</w:t>
      </w:r>
      <w:r w:rsidR="00C6792E">
        <w:rPr>
          <w:sz w:val="20"/>
          <w:lang w:val="en-GB"/>
        </w:rPr>
        <w:t>,</w:t>
      </w:r>
      <w:r w:rsidRPr="00CF5717">
        <w:rPr>
          <w:sz w:val="20"/>
          <w:lang w:val="en-GB"/>
        </w:rPr>
        <w:t xml:space="preserve"> as per IATA requirements (See checklist</w:t>
      </w:r>
      <w:r w:rsidR="00C6792E">
        <w:rPr>
          <w:sz w:val="20"/>
          <w:lang w:val="en-GB"/>
        </w:rPr>
        <w:t>,</w:t>
      </w:r>
      <w:r w:rsidRPr="00CF5717">
        <w:rPr>
          <w:sz w:val="20"/>
          <w:lang w:val="en-GB"/>
        </w:rPr>
        <w:t xml:space="preserve"> Section 4 Box A)</w:t>
      </w:r>
    </w:p>
    <w:p w14:paraId="6220C152" w14:textId="77777777" w:rsidR="000A3052" w:rsidRPr="00CF5717" w:rsidRDefault="00C6792E"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color w:val="000000" w:themeColor="text1"/>
          <w:sz w:val="28"/>
          <w:szCs w:val="24"/>
        </w:rPr>
      </w:pPr>
      <w:r>
        <w:rPr>
          <w:rFonts w:ascii="Georgia" w:eastAsiaTheme="minorEastAsia" w:hAnsi="Georgia" w:cstheme="minorBidi"/>
          <w:b w:val="0"/>
          <w:smallCaps w:val="0"/>
          <w:color w:val="000000" w:themeColor="text1"/>
          <w:sz w:val="28"/>
          <w:szCs w:val="24"/>
          <w:lang w:val="en-US" w:eastAsia="en-US"/>
        </w:rPr>
        <w:t>Product description</w:t>
      </w:r>
    </w:p>
    <w:p w14:paraId="1DA55336"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13" w:name="_Toc473280950"/>
      <w:r w:rsidRPr="00CF5717">
        <w:rPr>
          <w:rFonts w:ascii="Georgia" w:hAnsi="Georgia"/>
          <w:color w:val="auto"/>
          <w:sz w:val="20"/>
          <w:szCs w:val="20"/>
        </w:rPr>
        <w:t>Intended use/Intended purpose</w:t>
      </w:r>
      <w:bookmarkEnd w:id="13"/>
    </w:p>
    <w:p w14:paraId="6A761216"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 xml:space="preserve">Please provide a short narrative of the intended use. </w:t>
      </w:r>
    </w:p>
    <w:p w14:paraId="4EA0BD2B" w14:textId="77777777" w:rsidR="000A3052" w:rsidRDefault="000A3052" w:rsidP="00CF5717">
      <w:p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rPr>
          <w:sz w:val="20"/>
          <w:lang w:val="en-GB"/>
        </w:rPr>
      </w:pPr>
    </w:p>
    <w:p w14:paraId="0785F909" w14:textId="77777777" w:rsidR="000A3052" w:rsidRPr="00CF5717" w:rsidRDefault="000A3052" w:rsidP="00CF5717">
      <w:pPr>
        <w:pStyle w:val="ListParagraph"/>
        <w:numPr>
          <w:ilvl w:val="0"/>
          <w:numId w:val="33"/>
        </w:num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134" w:hanging="567"/>
        <w:contextualSpacing w:val="0"/>
        <w:jc w:val="both"/>
        <w:rPr>
          <w:sz w:val="20"/>
          <w:lang w:val="en-GB"/>
        </w:rPr>
      </w:pPr>
      <w:r w:rsidRPr="00CF5717">
        <w:rPr>
          <w:sz w:val="20"/>
          <w:lang w:val="en-GB"/>
        </w:rPr>
        <w:t>Please describe the principle of operation</w:t>
      </w:r>
      <w:r w:rsidR="00C6792E">
        <w:rPr>
          <w:sz w:val="20"/>
          <w:lang w:val="en-GB"/>
        </w:rPr>
        <w:t>/</w:t>
      </w:r>
      <w:r w:rsidRPr="00CF5717">
        <w:rPr>
          <w:sz w:val="20"/>
          <w:lang w:val="en-GB"/>
        </w:rPr>
        <w:t>of the assay</w:t>
      </w:r>
    </w:p>
    <w:p w14:paraId="39AF7CA7" w14:textId="77777777" w:rsidR="000A3052" w:rsidRPr="0022627C" w:rsidRDefault="000A3052" w:rsidP="00C6792E">
      <w:pPr>
        <w:rPr>
          <w:shd w:val="clear" w:color="auto" w:fill="CCCCCC"/>
          <w:lang w:val="en-GB"/>
        </w:rPr>
      </w:pPr>
    </w:p>
    <w:p w14:paraId="1C4DD6DB" w14:textId="77777777" w:rsidR="00C6792E" w:rsidRDefault="00C6792E">
      <w:pPr>
        <w:rPr>
          <w:rFonts w:asciiTheme="majorHAnsi" w:eastAsiaTheme="majorEastAsia" w:hAnsiTheme="majorHAnsi" w:cstheme="majorBidi"/>
          <w:b/>
          <w:bCs/>
          <w:color w:val="99B2C7" w:themeColor="accent1"/>
          <w:lang w:val="en-GB"/>
        </w:rPr>
      </w:pPr>
      <w:r>
        <w:rPr>
          <w:lang w:val="en-GB"/>
        </w:rPr>
        <w:br w:type="page"/>
      </w:r>
    </w:p>
    <w:p w14:paraId="71384E45" w14:textId="77777777" w:rsidR="000A3052" w:rsidRPr="00CF5717" w:rsidRDefault="00C6792E"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14" w:name="_Toc473280951"/>
      <w:r>
        <w:rPr>
          <w:rFonts w:ascii="Georgia" w:hAnsi="Georgia"/>
          <w:color w:val="auto"/>
          <w:sz w:val="20"/>
          <w:szCs w:val="20"/>
        </w:rPr>
        <w:lastRenderedPageBreak/>
        <w:t>Specimen type and</w:t>
      </w:r>
      <w:r w:rsidR="000A3052" w:rsidRPr="00CF5717">
        <w:rPr>
          <w:rFonts w:ascii="Georgia" w:hAnsi="Georgia"/>
          <w:color w:val="auto"/>
          <w:sz w:val="20"/>
          <w:szCs w:val="20"/>
        </w:rPr>
        <w:t xml:space="preserve"> </w:t>
      </w:r>
      <w:r>
        <w:rPr>
          <w:rFonts w:ascii="Georgia" w:hAnsi="Georgia"/>
          <w:color w:val="auto"/>
          <w:sz w:val="20"/>
          <w:szCs w:val="20"/>
        </w:rPr>
        <w:t>s</w:t>
      </w:r>
      <w:r w:rsidR="000A3052" w:rsidRPr="00CF5717">
        <w:rPr>
          <w:rFonts w:ascii="Georgia" w:hAnsi="Georgia"/>
          <w:color w:val="auto"/>
          <w:sz w:val="20"/>
          <w:szCs w:val="20"/>
        </w:rPr>
        <w:t>ample collection</w:t>
      </w:r>
      <w:bookmarkEnd w:id="14"/>
    </w:p>
    <w:p w14:paraId="181FAE8C" w14:textId="77777777" w:rsidR="000A3052" w:rsidRPr="003D231F" w:rsidRDefault="000A3052" w:rsidP="00C6792E">
      <w:pPr>
        <w:rPr>
          <w:sz w:val="20"/>
          <w:lang w:val="en-GB"/>
        </w:rPr>
      </w:pPr>
      <w:r w:rsidRPr="003D231F">
        <w:rPr>
          <w:sz w:val="20"/>
          <w:lang w:val="en-GB"/>
        </w:rPr>
        <w:t>Please describe the different sample types that can be used for this IVD (e.g. serum, plasma, venous whole blood, capillary blood, urine, oral fluid</w:t>
      </w:r>
      <w:r w:rsidR="00C6792E">
        <w:rPr>
          <w:sz w:val="20"/>
          <w:lang w:val="en-GB"/>
        </w:rPr>
        <w:t>, etc</w:t>
      </w:r>
      <w:r w:rsidR="00FE3688">
        <w:rPr>
          <w:sz w:val="20"/>
          <w:lang w:val="en-GB"/>
        </w:rPr>
        <w:t>.</w:t>
      </w:r>
      <w:r w:rsidRPr="003D231F">
        <w:rPr>
          <w:sz w:val="20"/>
          <w:lang w:val="en-GB"/>
        </w:rPr>
        <w:t xml:space="preserve">) </w:t>
      </w:r>
    </w:p>
    <w:p w14:paraId="1277DF8B" w14:textId="77777777" w:rsidR="000A3052" w:rsidRPr="003D231F" w:rsidRDefault="000A3052" w:rsidP="00C6792E">
      <w:pPr>
        <w:rPr>
          <w:sz w:val="20"/>
          <w:shd w:val="clear" w:color="auto" w:fill="CCCCCC"/>
          <w:lang w:val="en-GB"/>
        </w:rPr>
      </w:pPr>
    </w:p>
    <w:p w14:paraId="1BC79132" w14:textId="77777777" w:rsidR="000A3052" w:rsidRPr="003D231F" w:rsidRDefault="000A3052" w:rsidP="00C6792E">
      <w:pPr>
        <w:rPr>
          <w:sz w:val="20"/>
          <w:lang w:val="en-GB"/>
        </w:rPr>
      </w:pPr>
      <w:r w:rsidRPr="003D231F">
        <w:rPr>
          <w:sz w:val="20"/>
          <w:lang w:val="en-GB"/>
        </w:rPr>
        <w:t>Please described sample collection</w:t>
      </w:r>
      <w:r w:rsidR="00C6792E">
        <w:rPr>
          <w:sz w:val="20"/>
          <w:lang w:val="en-GB"/>
        </w:rPr>
        <w:t xml:space="preserve"> and</w:t>
      </w:r>
      <w:r w:rsidRPr="003D231F">
        <w:rPr>
          <w:sz w:val="20"/>
          <w:lang w:val="en-GB"/>
        </w:rPr>
        <w:t xml:space="preserve"> transport materials including any additives</w:t>
      </w:r>
      <w:r w:rsidR="00C6792E">
        <w:rPr>
          <w:sz w:val="20"/>
          <w:lang w:val="en-GB"/>
        </w:rPr>
        <w:t>,</w:t>
      </w:r>
      <w:r w:rsidRPr="003D231F">
        <w:rPr>
          <w:sz w:val="20"/>
          <w:lang w:val="en-GB"/>
        </w:rPr>
        <w:t xml:space="preserve"> if required</w:t>
      </w:r>
      <w:r w:rsidR="00C6792E">
        <w:rPr>
          <w:sz w:val="20"/>
          <w:lang w:val="en-GB"/>
        </w:rPr>
        <w:t>.</w:t>
      </w:r>
    </w:p>
    <w:p w14:paraId="5219D965" w14:textId="77777777" w:rsidR="000A3052" w:rsidRPr="00CF5717"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15" w:name="_Toc473280952"/>
      <w:r w:rsidRPr="00CF5717">
        <w:rPr>
          <w:rFonts w:ascii="Georgia" w:hAnsi="Georgia"/>
          <w:color w:val="auto"/>
          <w:sz w:val="20"/>
          <w:szCs w:val="20"/>
        </w:rPr>
        <w:t>Assay Control</w:t>
      </w:r>
      <w:bookmarkEnd w:id="15"/>
    </w:p>
    <w:p w14:paraId="44B5D44E" w14:textId="77777777" w:rsidR="000A3052" w:rsidRPr="009B704F" w:rsidRDefault="000A3052" w:rsidP="00C6792E">
      <w:pPr>
        <w:rPr>
          <w:lang w:val="en-GB"/>
        </w:rPr>
      </w:pPr>
      <w:r w:rsidRPr="009B704F">
        <w:rPr>
          <w:lang w:val="en-GB"/>
        </w:rPr>
        <w:t xml:space="preserve">Please describe the use of controls. If applicable, </w:t>
      </w:r>
      <w:r w:rsidR="00C6792E">
        <w:rPr>
          <w:lang w:val="en-GB"/>
        </w:rPr>
        <w:t xml:space="preserve">please also provide </w:t>
      </w:r>
      <w:r w:rsidRPr="009B704F">
        <w:rPr>
          <w:lang w:val="en-GB"/>
        </w:rPr>
        <w:t>a list of compatible control materials or control material specifications. Please specified if provided by the manufacturer or supplied by external provider.</w:t>
      </w:r>
    </w:p>
    <w:p w14:paraId="0E9E7B4C" w14:textId="77777777" w:rsidR="000A3052" w:rsidRPr="003D231F"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16" w:name="_Toc473280953"/>
      <w:r w:rsidRPr="003D231F">
        <w:rPr>
          <w:rFonts w:ascii="Georgia" w:hAnsi="Georgia"/>
          <w:color w:val="auto"/>
          <w:sz w:val="20"/>
          <w:szCs w:val="20"/>
        </w:rPr>
        <w:t>Associated Instrument</w:t>
      </w:r>
      <w:bookmarkEnd w:id="16"/>
    </w:p>
    <w:p w14:paraId="70ECC69B" w14:textId="77777777" w:rsidR="000A3052" w:rsidRPr="00CF5717" w:rsidRDefault="000A3052" w:rsidP="00C6792E">
      <w:pPr>
        <w:rPr>
          <w:sz w:val="20"/>
          <w:lang w:val="en-GB"/>
        </w:rPr>
      </w:pPr>
      <w:r w:rsidRPr="00CF5717">
        <w:rPr>
          <w:sz w:val="20"/>
          <w:lang w:val="en-GB"/>
        </w:rPr>
        <w:t>Does the diagnostic require instrumentation?   Yes/</w:t>
      </w:r>
      <w:r w:rsidR="00C6792E" w:rsidRPr="00CF5717">
        <w:rPr>
          <w:sz w:val="20"/>
          <w:lang w:val="en-GB"/>
        </w:rPr>
        <w:t>N</w:t>
      </w:r>
      <w:r w:rsidRPr="00CF5717">
        <w:rPr>
          <w:sz w:val="20"/>
          <w:lang w:val="en-GB"/>
        </w:rPr>
        <w:t xml:space="preserve">o </w:t>
      </w:r>
    </w:p>
    <w:p w14:paraId="468C2AC2" w14:textId="77777777" w:rsidR="000A3052" w:rsidRPr="00CF5717" w:rsidRDefault="000A3052" w:rsidP="00C6792E">
      <w:pPr>
        <w:rPr>
          <w:sz w:val="20"/>
          <w:lang w:val="en-GB"/>
        </w:rPr>
      </w:pPr>
    </w:p>
    <w:p w14:paraId="0A513776" w14:textId="77777777" w:rsidR="000A3052" w:rsidRPr="003D231F" w:rsidRDefault="000A3052" w:rsidP="003D231F">
      <w:pPr>
        <w:spacing w:after="120"/>
        <w:rPr>
          <w:sz w:val="20"/>
          <w:lang w:val="en-GB"/>
        </w:rPr>
      </w:pPr>
      <w:r w:rsidRPr="00CF5717">
        <w:rPr>
          <w:sz w:val="20"/>
          <w:lang w:val="en-GB"/>
        </w:rPr>
        <w:t>If yes, please detailed the instrument required to perform the test</w:t>
      </w:r>
      <w:r w:rsidR="00C6792E">
        <w:rPr>
          <w:sz w:val="20"/>
          <w:lang w:val="en-GB"/>
        </w:rPr>
        <w:t>.</w:t>
      </w:r>
    </w:p>
    <w:tbl>
      <w:tblPr>
        <w:tblW w:w="0" w:type="auto"/>
        <w:tblInd w:w="108" w:type="dxa"/>
        <w:tblLayout w:type="fixed"/>
        <w:tblLook w:val="0000" w:firstRow="0" w:lastRow="0" w:firstColumn="0" w:lastColumn="0" w:noHBand="0" w:noVBand="0"/>
      </w:tblPr>
      <w:tblGrid>
        <w:gridCol w:w="2117"/>
        <w:gridCol w:w="7097"/>
      </w:tblGrid>
      <w:tr w:rsidR="000A3052" w:rsidRPr="00C6792E" w14:paraId="0113A3ED" w14:textId="77777777">
        <w:trPr>
          <w:trHeight w:val="319"/>
        </w:trPr>
        <w:tc>
          <w:tcPr>
            <w:tcW w:w="2117" w:type="dxa"/>
            <w:tcBorders>
              <w:top w:val="single" w:sz="4" w:space="0" w:color="000000"/>
              <w:left w:val="single" w:sz="4" w:space="0" w:color="000000"/>
              <w:bottom w:val="single" w:sz="4" w:space="0" w:color="000000"/>
            </w:tcBorders>
            <w:shd w:val="clear" w:color="auto" w:fill="auto"/>
          </w:tcPr>
          <w:p w14:paraId="68C95B51" w14:textId="77777777" w:rsidR="000A3052" w:rsidRPr="003D231F" w:rsidRDefault="000A3052" w:rsidP="00C6792E">
            <w:pPr>
              <w:rPr>
                <w:sz w:val="20"/>
              </w:rPr>
            </w:pPr>
            <w:r w:rsidRPr="003D231F">
              <w:rPr>
                <w:sz w:val="20"/>
              </w:rPr>
              <w:t>Items</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14:paraId="0FC12E23" w14:textId="77777777" w:rsidR="000A3052" w:rsidRPr="003D231F" w:rsidRDefault="000A3052" w:rsidP="00C6792E">
            <w:pPr>
              <w:rPr>
                <w:sz w:val="20"/>
              </w:rPr>
            </w:pPr>
            <w:r w:rsidRPr="003D231F">
              <w:rPr>
                <w:sz w:val="20"/>
              </w:rPr>
              <w:t>Name</w:t>
            </w:r>
          </w:p>
        </w:tc>
      </w:tr>
      <w:tr w:rsidR="000A3052" w:rsidRPr="00C6792E" w14:paraId="675AFC76" w14:textId="77777777">
        <w:trPr>
          <w:trHeight w:val="319"/>
        </w:trPr>
        <w:tc>
          <w:tcPr>
            <w:tcW w:w="2117" w:type="dxa"/>
            <w:tcBorders>
              <w:top w:val="single" w:sz="4" w:space="0" w:color="000000"/>
              <w:left w:val="single" w:sz="4" w:space="0" w:color="000000"/>
              <w:bottom w:val="single" w:sz="4" w:space="0" w:color="000000"/>
            </w:tcBorders>
            <w:shd w:val="clear" w:color="auto" w:fill="auto"/>
          </w:tcPr>
          <w:p w14:paraId="698458D8" w14:textId="77777777" w:rsidR="000A3052" w:rsidRPr="003D231F" w:rsidRDefault="000A3052" w:rsidP="00C6792E">
            <w:pPr>
              <w:rPr>
                <w:sz w:val="20"/>
              </w:rPr>
            </w:pPr>
            <w:r w:rsidRPr="003D231F">
              <w:rPr>
                <w:sz w:val="20"/>
              </w:rPr>
              <w:t xml:space="preserve">Reagent kit 1 </w:t>
            </w:r>
          </w:p>
        </w:tc>
        <w:bookmarkStart w:id="17" w:name="Text67"/>
        <w:tc>
          <w:tcPr>
            <w:tcW w:w="7097" w:type="dxa"/>
            <w:tcBorders>
              <w:top w:val="single" w:sz="4" w:space="0" w:color="000000"/>
              <w:left w:val="single" w:sz="4" w:space="0" w:color="000000"/>
              <w:bottom w:val="single" w:sz="4" w:space="0" w:color="000000"/>
              <w:right w:val="single" w:sz="4" w:space="0" w:color="000000"/>
            </w:tcBorders>
            <w:shd w:val="clear" w:color="auto" w:fill="auto"/>
          </w:tcPr>
          <w:p w14:paraId="15513495" w14:textId="77777777" w:rsidR="000A3052" w:rsidRPr="00CF5717" w:rsidRDefault="000A3052" w:rsidP="00C6792E">
            <w:pPr>
              <w:rPr>
                <w:sz w:val="20"/>
                <w:shd w:val="clear" w:color="auto" w:fill="CCCCCC"/>
              </w:rPr>
            </w:pPr>
            <w:r w:rsidRPr="003D231F">
              <w:rPr>
                <w:sz w:val="20"/>
                <w:shd w:val="clear" w:color="auto" w:fill="CCCCCC"/>
              </w:rPr>
              <w:fldChar w:fldCharType="begin"/>
            </w:r>
            <w:r w:rsidRPr="003D231F">
              <w:rPr>
                <w:sz w:val="20"/>
                <w:shd w:val="clear" w:color="auto" w:fill="CCCCCC"/>
              </w:rPr>
              <w:instrText xml:space="preserve"> FILLIN "Text67"</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sz w:val="20"/>
                <w:shd w:val="clear" w:color="auto" w:fill="CCCCCC"/>
              </w:rPr>
              <w:fldChar w:fldCharType="end"/>
            </w:r>
            <w:bookmarkEnd w:id="17"/>
          </w:p>
        </w:tc>
      </w:tr>
      <w:tr w:rsidR="000A3052" w:rsidRPr="00C6792E" w14:paraId="3DD86B40" w14:textId="77777777">
        <w:trPr>
          <w:trHeight w:val="319"/>
        </w:trPr>
        <w:tc>
          <w:tcPr>
            <w:tcW w:w="2117" w:type="dxa"/>
            <w:tcBorders>
              <w:top w:val="single" w:sz="4" w:space="0" w:color="000000"/>
              <w:left w:val="single" w:sz="4" w:space="0" w:color="000000"/>
              <w:bottom w:val="single" w:sz="4" w:space="0" w:color="000000"/>
            </w:tcBorders>
            <w:shd w:val="clear" w:color="auto" w:fill="auto"/>
          </w:tcPr>
          <w:p w14:paraId="28942DE2" w14:textId="77777777" w:rsidR="000A3052" w:rsidRPr="00CF5717" w:rsidRDefault="000A3052" w:rsidP="00C6792E">
            <w:pPr>
              <w:rPr>
                <w:sz w:val="20"/>
              </w:rPr>
            </w:pPr>
            <w:r w:rsidRPr="00CF5717">
              <w:rPr>
                <w:sz w:val="20"/>
              </w:rPr>
              <w:t>Reagent kit 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14:paraId="57B109F9" w14:textId="77777777" w:rsidR="000A3052" w:rsidRPr="00CF5717" w:rsidRDefault="000A3052" w:rsidP="00C6792E">
            <w:pPr>
              <w:rPr>
                <w:sz w:val="20"/>
                <w:shd w:val="clear" w:color="auto" w:fill="CCCCCC"/>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r>
      <w:tr w:rsidR="000A3052" w:rsidRPr="00C6792E" w14:paraId="3BE5DD23" w14:textId="77777777">
        <w:trPr>
          <w:trHeight w:val="319"/>
        </w:trPr>
        <w:tc>
          <w:tcPr>
            <w:tcW w:w="2117" w:type="dxa"/>
            <w:tcBorders>
              <w:top w:val="single" w:sz="4" w:space="0" w:color="000000"/>
              <w:left w:val="single" w:sz="4" w:space="0" w:color="000000"/>
              <w:bottom w:val="single" w:sz="4" w:space="0" w:color="000000"/>
            </w:tcBorders>
            <w:shd w:val="clear" w:color="auto" w:fill="auto"/>
          </w:tcPr>
          <w:p w14:paraId="32974F44" w14:textId="77777777" w:rsidR="000A3052" w:rsidRPr="003D231F" w:rsidRDefault="000A3052" w:rsidP="00C6792E">
            <w:pPr>
              <w:rPr>
                <w:sz w:val="20"/>
              </w:rPr>
            </w:pPr>
            <w:r w:rsidRPr="003D231F">
              <w:rPr>
                <w:sz w:val="20"/>
              </w:rPr>
              <w:t>Instrument 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14:paraId="71C8B572" w14:textId="77777777" w:rsidR="000A3052" w:rsidRPr="00CF5717" w:rsidRDefault="000A3052" w:rsidP="00C6792E">
            <w:pPr>
              <w:rPr>
                <w:sz w:val="20"/>
                <w:shd w:val="clear" w:color="auto" w:fill="CCCCCC"/>
              </w:rPr>
            </w:pPr>
            <w:r w:rsidRPr="003D231F">
              <w:rPr>
                <w:sz w:val="20"/>
                <w:shd w:val="clear" w:color="auto" w:fill="CCCCCC"/>
              </w:rPr>
              <w:fldChar w:fldCharType="begin"/>
            </w:r>
            <w:r w:rsidRPr="003D231F">
              <w:rPr>
                <w:sz w:val="20"/>
                <w:shd w:val="clear" w:color="auto" w:fill="CCCCCC"/>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sz w:val="20"/>
                <w:shd w:val="clear" w:color="auto" w:fill="CCCCCC"/>
              </w:rPr>
              <w:fldChar w:fldCharType="end"/>
            </w:r>
          </w:p>
        </w:tc>
      </w:tr>
      <w:tr w:rsidR="000A3052" w:rsidRPr="00C6792E" w14:paraId="590BF242" w14:textId="77777777">
        <w:trPr>
          <w:trHeight w:val="319"/>
        </w:trPr>
        <w:tc>
          <w:tcPr>
            <w:tcW w:w="2117" w:type="dxa"/>
            <w:tcBorders>
              <w:top w:val="single" w:sz="4" w:space="0" w:color="000000"/>
              <w:left w:val="single" w:sz="4" w:space="0" w:color="000000"/>
              <w:bottom w:val="single" w:sz="4" w:space="0" w:color="000000"/>
            </w:tcBorders>
            <w:shd w:val="clear" w:color="auto" w:fill="auto"/>
          </w:tcPr>
          <w:p w14:paraId="7C6151F7" w14:textId="77777777" w:rsidR="000A3052" w:rsidRPr="00CF5717" w:rsidRDefault="000A3052" w:rsidP="00C6792E">
            <w:pPr>
              <w:rPr>
                <w:sz w:val="20"/>
              </w:rPr>
            </w:pPr>
            <w:r w:rsidRPr="00CF5717">
              <w:rPr>
                <w:sz w:val="20"/>
              </w:rPr>
              <w:t>Instrument 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14:paraId="3C927128" w14:textId="77777777" w:rsidR="000A3052" w:rsidRPr="00CF5717" w:rsidRDefault="000A3052" w:rsidP="00C6792E">
            <w:pPr>
              <w:rPr>
                <w:sz w:val="20"/>
                <w:shd w:val="clear" w:color="auto" w:fill="CCCCCC"/>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r>
    </w:tbl>
    <w:p w14:paraId="3A59A8F1" w14:textId="77777777" w:rsidR="000A3052" w:rsidRPr="00CF5717" w:rsidRDefault="000A3052" w:rsidP="00C6792E">
      <w:pPr>
        <w:rPr>
          <w:sz w:val="20"/>
        </w:rPr>
      </w:pPr>
      <w:bookmarkStart w:id="18" w:name="Check83"/>
    </w:p>
    <w:p w14:paraId="1CB2ECA9" w14:textId="77777777" w:rsidR="000A3052" w:rsidRPr="00CF5717" w:rsidRDefault="000A3052" w:rsidP="00C6792E">
      <w:pPr>
        <w:rPr>
          <w:sz w:val="20"/>
          <w:lang w:val="en-GB"/>
        </w:rPr>
      </w:pPr>
      <w:r w:rsidRPr="00CF5717">
        <w:rPr>
          <w:sz w:val="20"/>
          <w:lang w:val="en-GB"/>
        </w:rPr>
        <w:t>If instrument based, provide estimated instrument lifespan and connectivity.</w:t>
      </w:r>
    </w:p>
    <w:p w14:paraId="172DD156"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19" w:name="_Toc473280954"/>
      <w:bookmarkEnd w:id="18"/>
      <w:r w:rsidRPr="00CF5717">
        <w:rPr>
          <w:rFonts w:ascii="Georgia" w:hAnsi="Georgia"/>
          <w:color w:val="auto"/>
          <w:sz w:val="20"/>
          <w:szCs w:val="20"/>
        </w:rPr>
        <w:t>Accessories required</w:t>
      </w:r>
      <w:bookmarkEnd w:id="19"/>
    </w:p>
    <w:p w14:paraId="53C47DB9" w14:textId="77777777" w:rsidR="000A3052" w:rsidRPr="00CF5717" w:rsidRDefault="000A3052" w:rsidP="00C6792E">
      <w:pPr>
        <w:rPr>
          <w:sz w:val="20"/>
          <w:lang w:val="en-GB"/>
        </w:rPr>
      </w:pPr>
      <w:r w:rsidRPr="00CF5717">
        <w:rPr>
          <w:sz w:val="20"/>
          <w:lang w:val="en-GB"/>
        </w:rPr>
        <w:t xml:space="preserve">Please specify if </w:t>
      </w:r>
      <w:r w:rsidR="00C6792E" w:rsidRPr="00CF5717">
        <w:rPr>
          <w:sz w:val="20"/>
          <w:lang w:val="en-GB"/>
        </w:rPr>
        <w:t xml:space="preserve">any </w:t>
      </w:r>
      <w:r w:rsidRPr="00CF5717">
        <w:rPr>
          <w:sz w:val="20"/>
          <w:lang w:val="en-GB"/>
        </w:rPr>
        <w:t>specific accessory is required to perform the test (lancets, pipettes, swabs,…)</w:t>
      </w:r>
      <w:r w:rsidR="00C6792E" w:rsidRPr="00CF5717">
        <w:rPr>
          <w:sz w:val="20"/>
          <w:lang w:val="en-GB"/>
        </w:rPr>
        <w:t>.</w:t>
      </w:r>
    </w:p>
    <w:p w14:paraId="341805DD" w14:textId="77777777" w:rsidR="000A3052" w:rsidRPr="00CF5717" w:rsidRDefault="000A3052" w:rsidP="00C6792E">
      <w:pPr>
        <w:rPr>
          <w:sz w:val="20"/>
          <w:lang w:val="en-GB"/>
        </w:rPr>
      </w:pPr>
    </w:p>
    <w:p w14:paraId="18A5B918" w14:textId="77777777" w:rsidR="000A3052" w:rsidRPr="00CF5717" w:rsidRDefault="000A3052" w:rsidP="00C6792E">
      <w:pPr>
        <w:rPr>
          <w:sz w:val="20"/>
          <w:shd w:val="clear" w:color="auto" w:fill="CCCCCC"/>
          <w:lang w:val="en-GB"/>
        </w:rPr>
      </w:pPr>
      <w:r w:rsidRPr="00CF5717">
        <w:rPr>
          <w:sz w:val="20"/>
          <w:lang w:val="en-GB"/>
        </w:rPr>
        <w:t xml:space="preserve">Please specify if </w:t>
      </w:r>
      <w:r w:rsidR="00C04AC4" w:rsidRPr="00CF5717">
        <w:rPr>
          <w:sz w:val="20"/>
          <w:lang w:val="en-GB"/>
        </w:rPr>
        <w:t xml:space="preserve">the accessories are </w:t>
      </w:r>
      <w:r w:rsidRPr="00CF5717">
        <w:rPr>
          <w:sz w:val="20"/>
          <w:lang w:val="en-GB"/>
        </w:rPr>
        <w:t>provided by the manufacturer as part of the kit</w:t>
      </w:r>
      <w:r w:rsidR="00C04AC4" w:rsidRPr="00CF5717">
        <w:rPr>
          <w:sz w:val="20"/>
          <w:lang w:val="en-GB"/>
        </w:rPr>
        <w:t>,</w:t>
      </w:r>
      <w:r w:rsidRPr="00CF5717">
        <w:rPr>
          <w:sz w:val="20"/>
          <w:lang w:val="en-GB"/>
        </w:rPr>
        <w:t xml:space="preserve"> or separately</w:t>
      </w:r>
      <w:r w:rsidR="00C04AC4" w:rsidRPr="00CF5717">
        <w:rPr>
          <w:sz w:val="20"/>
          <w:lang w:val="en-GB"/>
        </w:rPr>
        <w:t>,</w:t>
      </w:r>
      <w:r w:rsidRPr="00CF5717">
        <w:rPr>
          <w:sz w:val="20"/>
          <w:lang w:val="en-GB"/>
        </w:rPr>
        <w:t xml:space="preserve"> or supplied by other provider.</w:t>
      </w:r>
    </w:p>
    <w:p w14:paraId="28BA7DF9" w14:textId="77777777" w:rsidR="000A3052" w:rsidRPr="00CF5717" w:rsidRDefault="000A3052" w:rsidP="00C6792E">
      <w:pPr>
        <w:rPr>
          <w:sz w:val="20"/>
          <w:lang w:val="en-GB"/>
        </w:rPr>
      </w:pPr>
    </w:p>
    <w:tbl>
      <w:tblPr>
        <w:tblW w:w="9342" w:type="dxa"/>
        <w:tblInd w:w="-5" w:type="dxa"/>
        <w:tblLayout w:type="fixed"/>
        <w:tblLook w:val="0000" w:firstRow="0" w:lastRow="0" w:firstColumn="0" w:lastColumn="0" w:noHBand="0" w:noVBand="0"/>
      </w:tblPr>
      <w:tblGrid>
        <w:gridCol w:w="534"/>
        <w:gridCol w:w="4536"/>
        <w:gridCol w:w="1026"/>
        <w:gridCol w:w="3246"/>
      </w:tblGrid>
      <w:tr w:rsidR="000A3052" w:rsidRPr="00C04AC4" w14:paraId="797FFF7C" w14:textId="77777777" w:rsidTr="00C6792E">
        <w:trPr>
          <w:trHeight w:val="513"/>
        </w:trPr>
        <w:tc>
          <w:tcPr>
            <w:tcW w:w="534" w:type="dxa"/>
            <w:tcBorders>
              <w:top w:val="single" w:sz="4" w:space="0" w:color="000000"/>
              <w:left w:val="single" w:sz="4" w:space="0" w:color="000000"/>
              <w:bottom w:val="single" w:sz="4" w:space="0" w:color="000000"/>
            </w:tcBorders>
            <w:shd w:val="clear" w:color="auto" w:fill="auto"/>
          </w:tcPr>
          <w:p w14:paraId="157F9266" w14:textId="77777777" w:rsidR="000A3052" w:rsidRPr="00CF5717" w:rsidRDefault="000A3052" w:rsidP="00C6792E">
            <w:pPr>
              <w:rPr>
                <w:sz w:val="20"/>
                <w:lang w:val="en-GB"/>
              </w:rPr>
            </w:pPr>
          </w:p>
        </w:tc>
        <w:tc>
          <w:tcPr>
            <w:tcW w:w="4536" w:type="dxa"/>
            <w:tcBorders>
              <w:top w:val="single" w:sz="4" w:space="0" w:color="000000"/>
              <w:left w:val="single" w:sz="4" w:space="0" w:color="000000"/>
              <w:bottom w:val="single" w:sz="4" w:space="0" w:color="000000"/>
            </w:tcBorders>
            <w:shd w:val="clear" w:color="auto" w:fill="auto"/>
          </w:tcPr>
          <w:p w14:paraId="5A201DD5" w14:textId="77777777" w:rsidR="000A3052" w:rsidRPr="00CF5717" w:rsidRDefault="000A3052">
            <w:pPr>
              <w:rPr>
                <w:b/>
                <w:sz w:val="20"/>
                <w:lang w:val="en-GB"/>
              </w:rPr>
            </w:pPr>
            <w:r w:rsidRPr="00CF5717">
              <w:rPr>
                <w:b/>
                <w:sz w:val="20"/>
                <w:lang w:val="en-GB"/>
              </w:rPr>
              <w:t>Accessories</w:t>
            </w:r>
          </w:p>
        </w:tc>
        <w:tc>
          <w:tcPr>
            <w:tcW w:w="1026" w:type="dxa"/>
            <w:tcBorders>
              <w:top w:val="single" w:sz="4" w:space="0" w:color="000000"/>
              <w:left w:val="single" w:sz="4" w:space="0" w:color="000000"/>
              <w:bottom w:val="single" w:sz="4" w:space="0" w:color="000000"/>
            </w:tcBorders>
            <w:shd w:val="clear" w:color="auto" w:fill="auto"/>
          </w:tcPr>
          <w:p w14:paraId="1D2558DC" w14:textId="77777777" w:rsidR="000A3052" w:rsidRPr="003D231F" w:rsidRDefault="000A3052" w:rsidP="00C6792E">
            <w:pPr>
              <w:rPr>
                <w:sz w:val="18"/>
              </w:rPr>
            </w:pPr>
            <w:r w:rsidRPr="00CF5717">
              <w:rPr>
                <w:sz w:val="20"/>
              </w:rPr>
              <w:t>Code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CCEB9A7" w14:textId="77777777" w:rsidR="000A3052" w:rsidRPr="00CF5717" w:rsidRDefault="00C04AC4" w:rsidP="00C6792E">
            <w:pPr>
              <w:rPr>
                <w:sz w:val="20"/>
                <w:lang w:val="en-GB"/>
              </w:rPr>
            </w:pPr>
            <w:r>
              <w:rPr>
                <w:sz w:val="20"/>
                <w:lang w:val="en-GB"/>
              </w:rPr>
              <w:t>Provided in kit</w:t>
            </w:r>
          </w:p>
          <w:p w14:paraId="61B50B51" w14:textId="77777777" w:rsidR="000A3052" w:rsidRPr="00CF5717" w:rsidRDefault="00C04AC4">
            <w:pPr>
              <w:rPr>
                <w:sz w:val="20"/>
                <w:lang w:val="en-GB"/>
              </w:rPr>
            </w:pPr>
            <w:r>
              <w:rPr>
                <w:sz w:val="20"/>
                <w:lang w:val="en-GB"/>
              </w:rPr>
              <w:t>P</w:t>
            </w:r>
            <w:r w:rsidR="000A3052" w:rsidRPr="003D231F">
              <w:rPr>
                <w:sz w:val="20"/>
                <w:lang w:val="en-GB"/>
              </w:rPr>
              <w:t>rovided by the manufacturer o</w:t>
            </w:r>
            <w:r>
              <w:rPr>
                <w:sz w:val="20"/>
                <w:lang w:val="en-GB"/>
              </w:rPr>
              <w:t>r S</w:t>
            </w:r>
            <w:r w:rsidR="000A3052" w:rsidRPr="00CF5717">
              <w:rPr>
                <w:sz w:val="20"/>
                <w:lang w:val="en-GB"/>
              </w:rPr>
              <w:t>upplied by other provider</w:t>
            </w:r>
          </w:p>
        </w:tc>
      </w:tr>
      <w:tr w:rsidR="000A3052" w:rsidRPr="00C04AC4" w14:paraId="3CCBFD23" w14:textId="77777777" w:rsidTr="00C6792E">
        <w:trPr>
          <w:trHeight w:val="513"/>
        </w:trPr>
        <w:tc>
          <w:tcPr>
            <w:tcW w:w="534" w:type="dxa"/>
            <w:tcBorders>
              <w:top w:val="single" w:sz="4" w:space="0" w:color="000000"/>
              <w:left w:val="single" w:sz="4" w:space="0" w:color="000000"/>
              <w:bottom w:val="single" w:sz="4" w:space="0" w:color="000000"/>
            </w:tcBorders>
            <w:shd w:val="clear" w:color="auto" w:fill="auto"/>
          </w:tcPr>
          <w:p w14:paraId="3E7928D0" w14:textId="77777777" w:rsidR="000A3052" w:rsidRPr="00CF5717" w:rsidRDefault="000A3052" w:rsidP="00C6792E">
            <w:pPr>
              <w:rPr>
                <w:sz w:val="20"/>
              </w:rPr>
            </w:pPr>
            <w:r w:rsidRPr="00CF5717">
              <w:rPr>
                <w:sz w:val="20"/>
              </w:rPr>
              <w:t>1.</w:t>
            </w:r>
          </w:p>
        </w:tc>
        <w:tc>
          <w:tcPr>
            <w:tcW w:w="4536" w:type="dxa"/>
            <w:tcBorders>
              <w:top w:val="single" w:sz="4" w:space="0" w:color="000000"/>
              <w:left w:val="single" w:sz="4" w:space="0" w:color="000000"/>
              <w:bottom w:val="single" w:sz="4" w:space="0" w:color="000000"/>
            </w:tcBorders>
            <w:shd w:val="clear" w:color="auto" w:fill="auto"/>
          </w:tcPr>
          <w:p w14:paraId="491F9BA3"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14:paraId="5CA2A184"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661B34F8" w14:textId="77777777" w:rsidR="000A3052" w:rsidRPr="00CF5717" w:rsidRDefault="000A3052" w:rsidP="00C6792E">
            <w:pPr>
              <w:rPr>
                <w:sz w:val="20"/>
              </w:rPr>
            </w:pPr>
          </w:p>
        </w:tc>
      </w:tr>
      <w:tr w:rsidR="000A3052" w:rsidRPr="00C04AC4" w14:paraId="40F327CA" w14:textId="77777777" w:rsidTr="00C6792E">
        <w:trPr>
          <w:trHeight w:val="513"/>
        </w:trPr>
        <w:tc>
          <w:tcPr>
            <w:tcW w:w="534" w:type="dxa"/>
            <w:tcBorders>
              <w:top w:val="single" w:sz="4" w:space="0" w:color="000000"/>
              <w:left w:val="single" w:sz="4" w:space="0" w:color="000000"/>
              <w:bottom w:val="single" w:sz="4" w:space="0" w:color="000000"/>
            </w:tcBorders>
            <w:shd w:val="clear" w:color="auto" w:fill="auto"/>
          </w:tcPr>
          <w:p w14:paraId="78BB08E5" w14:textId="77777777" w:rsidR="000A3052" w:rsidRPr="00CF5717" w:rsidRDefault="000A3052" w:rsidP="00C6792E">
            <w:pPr>
              <w:rPr>
                <w:sz w:val="20"/>
              </w:rPr>
            </w:pPr>
            <w:r w:rsidRPr="00CF5717">
              <w:rPr>
                <w:sz w:val="20"/>
              </w:rPr>
              <w:t>2.</w:t>
            </w:r>
          </w:p>
        </w:tc>
        <w:tc>
          <w:tcPr>
            <w:tcW w:w="4536" w:type="dxa"/>
            <w:tcBorders>
              <w:top w:val="single" w:sz="4" w:space="0" w:color="000000"/>
              <w:left w:val="single" w:sz="4" w:space="0" w:color="000000"/>
              <w:bottom w:val="single" w:sz="4" w:space="0" w:color="000000"/>
            </w:tcBorders>
            <w:shd w:val="clear" w:color="auto" w:fill="auto"/>
          </w:tcPr>
          <w:p w14:paraId="3A512996"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14:paraId="56B524A6"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7E4BE73E" w14:textId="77777777" w:rsidR="000A3052" w:rsidRPr="00CF5717" w:rsidRDefault="000A3052" w:rsidP="00C6792E">
            <w:pPr>
              <w:rPr>
                <w:sz w:val="20"/>
              </w:rPr>
            </w:pPr>
          </w:p>
        </w:tc>
      </w:tr>
      <w:tr w:rsidR="000A3052" w:rsidRPr="00C04AC4" w14:paraId="44BC64D7" w14:textId="77777777" w:rsidTr="00C6792E">
        <w:trPr>
          <w:trHeight w:val="513"/>
        </w:trPr>
        <w:tc>
          <w:tcPr>
            <w:tcW w:w="534" w:type="dxa"/>
            <w:tcBorders>
              <w:top w:val="single" w:sz="4" w:space="0" w:color="000000"/>
              <w:left w:val="single" w:sz="4" w:space="0" w:color="000000"/>
              <w:bottom w:val="single" w:sz="4" w:space="0" w:color="000000"/>
            </w:tcBorders>
            <w:shd w:val="clear" w:color="auto" w:fill="auto"/>
          </w:tcPr>
          <w:p w14:paraId="4B4A4A5F" w14:textId="77777777" w:rsidR="000A3052" w:rsidRPr="003D231F" w:rsidRDefault="000A3052" w:rsidP="00C6792E">
            <w:pPr>
              <w:rPr>
                <w:sz w:val="20"/>
              </w:rPr>
            </w:pPr>
            <w:r w:rsidRPr="003D231F">
              <w:rPr>
                <w:sz w:val="20"/>
              </w:rPr>
              <w:t>3.</w:t>
            </w:r>
          </w:p>
        </w:tc>
        <w:tc>
          <w:tcPr>
            <w:tcW w:w="4536" w:type="dxa"/>
            <w:tcBorders>
              <w:top w:val="single" w:sz="4" w:space="0" w:color="000000"/>
              <w:left w:val="single" w:sz="4" w:space="0" w:color="000000"/>
              <w:bottom w:val="single" w:sz="4" w:space="0" w:color="000000"/>
            </w:tcBorders>
            <w:shd w:val="clear" w:color="auto" w:fill="auto"/>
          </w:tcPr>
          <w:p w14:paraId="7C13FE1E"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14:paraId="2608BC69"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830D732" w14:textId="77777777" w:rsidR="000A3052" w:rsidRPr="00CF5717" w:rsidRDefault="000A3052" w:rsidP="00C6792E">
            <w:pPr>
              <w:rPr>
                <w:sz w:val="20"/>
              </w:rPr>
            </w:pPr>
          </w:p>
        </w:tc>
      </w:tr>
      <w:tr w:rsidR="000A3052" w:rsidRPr="00C04AC4" w14:paraId="5C75C39D" w14:textId="77777777" w:rsidTr="00C6792E">
        <w:trPr>
          <w:trHeight w:val="513"/>
        </w:trPr>
        <w:tc>
          <w:tcPr>
            <w:tcW w:w="534" w:type="dxa"/>
            <w:tcBorders>
              <w:top w:val="single" w:sz="4" w:space="0" w:color="000000"/>
              <w:left w:val="single" w:sz="4" w:space="0" w:color="000000"/>
              <w:bottom w:val="single" w:sz="4" w:space="0" w:color="000000"/>
            </w:tcBorders>
            <w:shd w:val="clear" w:color="auto" w:fill="auto"/>
          </w:tcPr>
          <w:p w14:paraId="0A75777B" w14:textId="77777777" w:rsidR="000A3052" w:rsidRPr="00CF5717" w:rsidRDefault="000A3052" w:rsidP="00C6792E">
            <w:pPr>
              <w:rPr>
                <w:sz w:val="20"/>
              </w:rPr>
            </w:pPr>
            <w:r w:rsidRPr="00CF5717">
              <w:rPr>
                <w:sz w:val="20"/>
              </w:rPr>
              <w:t>4.</w:t>
            </w:r>
          </w:p>
        </w:tc>
        <w:tc>
          <w:tcPr>
            <w:tcW w:w="4536" w:type="dxa"/>
            <w:tcBorders>
              <w:top w:val="single" w:sz="4" w:space="0" w:color="000000"/>
              <w:left w:val="single" w:sz="4" w:space="0" w:color="000000"/>
              <w:bottom w:val="single" w:sz="4" w:space="0" w:color="000000"/>
            </w:tcBorders>
            <w:shd w:val="clear" w:color="auto" w:fill="auto"/>
          </w:tcPr>
          <w:p w14:paraId="57756853" w14:textId="77777777" w:rsidR="000A3052" w:rsidRPr="00CF5717" w:rsidRDefault="000A3052" w:rsidP="00C6792E">
            <w:pPr>
              <w:rPr>
                <w:sz w:val="20"/>
              </w:rPr>
            </w:pPr>
            <w:r w:rsidRPr="003D231F">
              <w:rPr>
                <w:sz w:val="20"/>
                <w:shd w:val="clear" w:color="auto" w:fill="CCCCCC"/>
              </w:rPr>
              <w:fldChar w:fldCharType="begin"/>
            </w:r>
            <w:r w:rsidRPr="00CF5717">
              <w:rPr>
                <w:sz w:val="20"/>
                <w:shd w:val="clear" w:color="auto" w:fill="CCCCCC"/>
              </w:rPr>
              <w:instrText xml:space="preserve"> FILLIN ""</w:instrText>
            </w:r>
            <w:r w:rsidRPr="003D231F">
              <w:rPr>
                <w:sz w:val="20"/>
                <w:shd w:val="clear" w:color="auto" w:fill="CCCCCC"/>
              </w:rPr>
              <w:fldChar w:fldCharType="separate"/>
            </w:r>
            <w:r w:rsidRPr="00CF5717">
              <w:rPr>
                <w:rFonts w:ascii="Times New Roman" w:hAnsi="Times New Roman"/>
                <w:sz w:val="20"/>
                <w:shd w:val="clear" w:color="auto" w:fill="CCCCCC"/>
              </w:rPr>
              <w:t>     </w:t>
            </w:r>
            <w:r w:rsidRPr="003D231F">
              <w:rPr>
                <w:sz w:val="20"/>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14:paraId="4E300C4C" w14:textId="77777777" w:rsidR="000A3052" w:rsidRPr="00CF5717" w:rsidRDefault="000A3052" w:rsidP="00C6792E">
            <w:pPr>
              <w:rPr>
                <w:sz w:val="20"/>
              </w:rPr>
            </w:pPr>
            <w:r w:rsidRPr="00CF5717">
              <w:rPr>
                <w:sz w:val="20"/>
                <w:shd w:val="clear" w:color="auto" w:fill="CCCCCC"/>
              </w:rPr>
              <w:fldChar w:fldCharType="begin"/>
            </w:r>
            <w:r w:rsidRPr="00CF5717">
              <w:rPr>
                <w:sz w:val="20"/>
                <w:shd w:val="clear" w:color="auto" w:fill="CCCCCC"/>
              </w:rPr>
              <w:instrText xml:space="preserve"> FILLIN ""</w:instrText>
            </w:r>
            <w:r w:rsidRPr="00CF5717">
              <w:rPr>
                <w:sz w:val="20"/>
                <w:shd w:val="clear" w:color="auto" w:fill="CCCCCC"/>
              </w:rPr>
              <w:fldChar w:fldCharType="separate"/>
            </w:r>
            <w:r w:rsidRPr="00CF5717">
              <w:rPr>
                <w:rFonts w:ascii="Times New Roman" w:hAnsi="Times New Roman"/>
                <w:sz w:val="20"/>
                <w:shd w:val="clear" w:color="auto" w:fill="CCCCCC"/>
              </w:rPr>
              <w:t>     </w:t>
            </w:r>
            <w:r w:rsidRPr="00CF5717">
              <w:rPr>
                <w:sz w:val="20"/>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245498C7" w14:textId="77777777" w:rsidR="000A3052" w:rsidRPr="00CF5717" w:rsidRDefault="000A3052" w:rsidP="00C6792E">
            <w:pPr>
              <w:rPr>
                <w:sz w:val="20"/>
              </w:rPr>
            </w:pPr>
          </w:p>
        </w:tc>
      </w:tr>
    </w:tbl>
    <w:p w14:paraId="2CDE3627" w14:textId="77777777" w:rsidR="00C04AC4" w:rsidRDefault="00C04AC4" w:rsidP="003D231F">
      <w:pPr>
        <w:pStyle w:val="2heading"/>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rPr>
          <w:rFonts w:ascii="Georgia" w:eastAsiaTheme="minorEastAsia" w:hAnsi="Georgia" w:cstheme="minorBidi"/>
          <w:b w:val="0"/>
          <w:smallCaps w:val="0"/>
          <w:color w:val="000000" w:themeColor="text1"/>
          <w:sz w:val="28"/>
          <w:szCs w:val="24"/>
          <w:lang w:val="en-US" w:eastAsia="en-US"/>
        </w:rPr>
      </w:pPr>
    </w:p>
    <w:p w14:paraId="63D04105" w14:textId="77777777" w:rsidR="00C04AC4" w:rsidRDefault="00C04AC4">
      <w:pPr>
        <w:rPr>
          <w:color w:val="000000" w:themeColor="text1"/>
          <w:sz w:val="28"/>
        </w:rPr>
      </w:pPr>
      <w:r>
        <w:rPr>
          <w:b/>
          <w:smallCaps/>
          <w:color w:val="000000" w:themeColor="text1"/>
          <w:sz w:val="28"/>
        </w:rPr>
        <w:br w:type="page"/>
      </w:r>
    </w:p>
    <w:p w14:paraId="475B4843" w14:textId="77777777" w:rsidR="000A3052" w:rsidRPr="003D231F" w:rsidRDefault="00C04AC4"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color w:val="000000" w:themeColor="text1"/>
          <w:sz w:val="28"/>
          <w:szCs w:val="24"/>
        </w:rPr>
      </w:pPr>
      <w:r>
        <w:rPr>
          <w:rFonts w:ascii="Georgia" w:eastAsiaTheme="minorEastAsia" w:hAnsi="Georgia" w:cstheme="minorBidi"/>
          <w:b w:val="0"/>
          <w:smallCaps w:val="0"/>
          <w:color w:val="000000" w:themeColor="text1"/>
          <w:sz w:val="28"/>
          <w:szCs w:val="24"/>
          <w:lang w:val="en-US" w:eastAsia="en-US"/>
        </w:rPr>
        <w:lastRenderedPageBreak/>
        <w:t>Regulatory status and versions</w:t>
      </w:r>
    </w:p>
    <w:p w14:paraId="13F01E51" w14:textId="77777777" w:rsidR="000A3052" w:rsidRPr="003D231F"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0" w:name="_Toc473280955"/>
      <w:r w:rsidRPr="003D231F">
        <w:rPr>
          <w:rFonts w:ascii="Georgia" w:hAnsi="Georgia"/>
          <w:color w:val="auto"/>
          <w:sz w:val="20"/>
          <w:szCs w:val="20"/>
        </w:rPr>
        <w:t>Ongoing submission to stringent regulatory processes</w:t>
      </w:r>
      <w:bookmarkEnd w:id="20"/>
    </w:p>
    <w:p w14:paraId="7DC7B315" w14:textId="77777777" w:rsidR="000A3052" w:rsidRPr="003D231F" w:rsidRDefault="000A3052" w:rsidP="00C6792E">
      <w:pPr>
        <w:rPr>
          <w:sz w:val="20"/>
          <w:lang w:val="en-GB"/>
        </w:rPr>
      </w:pPr>
      <w:r w:rsidRPr="003D231F">
        <w:rPr>
          <w:sz w:val="20"/>
          <w:lang w:val="en-GB"/>
        </w:rPr>
        <w:t>Are there different regulatory versions?</w:t>
      </w:r>
    </w:p>
    <w:p w14:paraId="712E2C87" w14:textId="77777777" w:rsidR="000A3052" w:rsidRPr="003D231F" w:rsidRDefault="000A3052" w:rsidP="00C6792E">
      <w:pPr>
        <w:rPr>
          <w:sz w:val="20"/>
          <w:lang w:val="en-GB"/>
        </w:rPr>
      </w:pPr>
    </w:p>
    <w:p w14:paraId="136F39A5" w14:textId="77777777" w:rsidR="000A3052" w:rsidRPr="003D231F" w:rsidRDefault="000A3052" w:rsidP="00C6792E">
      <w:pPr>
        <w:rPr>
          <w:sz w:val="20"/>
          <w:lang w:val="en-GB"/>
        </w:rPr>
      </w:pPr>
      <w:r w:rsidRPr="003D231F">
        <w:rPr>
          <w:sz w:val="20"/>
          <w:lang w:val="en-GB"/>
        </w:rPr>
        <w:t xml:space="preserve">If yes, explain which one is submitted for ERPD and how it differs from other versions. </w:t>
      </w:r>
    </w:p>
    <w:p w14:paraId="2D03397F" w14:textId="77777777" w:rsidR="000A3052" w:rsidRPr="003D231F" w:rsidRDefault="00C04AC4" w:rsidP="00C6792E">
      <w:pPr>
        <w:rPr>
          <w:sz w:val="20"/>
          <w:lang w:val="en-GB"/>
        </w:rPr>
      </w:pPr>
      <w:r w:rsidRPr="003D231F">
        <w:rPr>
          <w:sz w:val="20"/>
          <w:lang w:val="en-GB"/>
        </w:rPr>
        <w:t>(F</w:t>
      </w:r>
      <w:r w:rsidR="000A3052" w:rsidRPr="003D231F">
        <w:rPr>
          <w:sz w:val="20"/>
          <w:lang w:val="en-GB"/>
        </w:rPr>
        <w:t>or more guidance</w:t>
      </w:r>
      <w:r w:rsidRPr="003D231F">
        <w:rPr>
          <w:sz w:val="20"/>
          <w:lang w:val="en-GB"/>
        </w:rPr>
        <w:t>, see</w:t>
      </w:r>
      <w:r w:rsidR="000A3052" w:rsidRPr="003D231F">
        <w:rPr>
          <w:sz w:val="20"/>
          <w:lang w:val="en-GB"/>
        </w:rPr>
        <w:t xml:space="preserve"> reference a) in Section 5: List of reference of the present questionnaire)</w:t>
      </w:r>
    </w:p>
    <w:p w14:paraId="6FC18CB5" w14:textId="77777777" w:rsidR="000A3052" w:rsidRPr="003D231F" w:rsidRDefault="000A3052" w:rsidP="003D231F">
      <w:pPr>
        <w:pStyle w:val="BodyTextIndent"/>
        <w:tabs>
          <w:tab w:val="clear" w:pos="-720"/>
          <w:tab w:val="clear" w:pos="720"/>
          <w:tab w:val="clear" w:pos="1029"/>
          <w:tab w:val="left" w:pos="1134"/>
        </w:tabs>
        <w:spacing w:before="120" w:after="0"/>
        <w:ind w:left="567"/>
        <w:rPr>
          <w:b/>
          <w:sz w:val="20"/>
          <w:lang w:val="en-GB"/>
        </w:rPr>
      </w:pPr>
      <w:r w:rsidRPr="003D231F">
        <w:rPr>
          <w:sz w:val="20"/>
        </w:rPr>
        <w:fldChar w:fldCharType="begin">
          <w:ffData>
            <w:name w:val="Check19"/>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xml:space="preserve"> </w:t>
      </w:r>
      <w:r w:rsidR="00C04AC4">
        <w:rPr>
          <w:sz w:val="20"/>
          <w:lang w:val="en-GB"/>
        </w:rPr>
        <w:tab/>
      </w:r>
      <w:r w:rsidRPr="003D231F">
        <w:rPr>
          <w:sz w:val="20"/>
          <w:lang w:val="en-GB"/>
        </w:rPr>
        <w:t xml:space="preserve">WHO prequalification </w:t>
      </w:r>
      <w:r w:rsidR="00C04AC4">
        <w:rPr>
          <w:sz w:val="20"/>
          <w:lang w:val="en-GB"/>
        </w:rPr>
        <w:t xml:space="preserve">in process: </w:t>
      </w:r>
      <w:r w:rsidRPr="003D231F">
        <w:rPr>
          <w:sz w:val="20"/>
          <w:lang w:val="en-GB"/>
        </w:rPr>
        <w:t xml:space="preserve">PQDx number: </w:t>
      </w:r>
    </w:p>
    <w:p w14:paraId="6F3FF835" w14:textId="77777777" w:rsidR="000A3052" w:rsidRPr="003D231F" w:rsidRDefault="000A3052" w:rsidP="003D231F">
      <w:pPr>
        <w:pStyle w:val="BodyTextIndent"/>
        <w:tabs>
          <w:tab w:val="clear" w:pos="-720"/>
          <w:tab w:val="clear" w:pos="720"/>
          <w:tab w:val="clear" w:pos="1029"/>
          <w:tab w:val="left" w:pos="1134"/>
        </w:tabs>
        <w:spacing w:before="120" w:after="0"/>
        <w:ind w:left="567"/>
        <w:rPr>
          <w:sz w:val="20"/>
          <w:lang w:val="en-GB"/>
        </w:rPr>
      </w:pPr>
      <w:r w:rsidRPr="003D231F">
        <w:rPr>
          <w:sz w:val="20"/>
        </w:rPr>
        <w:fldChar w:fldCharType="begin">
          <w:ffData>
            <w:name w:val="Check19"/>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00C04AC4">
        <w:rPr>
          <w:sz w:val="20"/>
          <w:lang w:val="en-GB"/>
        </w:rPr>
        <w:tab/>
      </w:r>
      <w:r w:rsidRPr="003D231F">
        <w:rPr>
          <w:sz w:val="20"/>
          <w:lang w:val="en-GB"/>
        </w:rPr>
        <w:t>Approval by a SRA</w:t>
      </w:r>
      <w:r w:rsidRPr="00B546A0">
        <w:rPr>
          <w:rStyle w:val="Caractresdenotedebasdepage"/>
          <w:sz w:val="20"/>
          <w:vertAlign w:val="superscript"/>
        </w:rPr>
        <w:footnoteReference w:id="1"/>
      </w:r>
      <w:r w:rsidRPr="003D231F">
        <w:rPr>
          <w:sz w:val="20"/>
          <w:lang w:val="en-GB"/>
        </w:rPr>
        <w:t xml:space="preserve"> in process:  application number: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r w:rsidRPr="003D231F">
        <w:rPr>
          <w:sz w:val="20"/>
          <w:lang w:val="en-GB"/>
        </w:rPr>
        <w:t xml:space="preserve"> </w:t>
      </w:r>
    </w:p>
    <w:p w14:paraId="0421FE39" w14:textId="77777777" w:rsidR="000A3052" w:rsidRPr="003D231F" w:rsidRDefault="000A3052" w:rsidP="003D231F">
      <w:pPr>
        <w:pStyle w:val="BodyTextIndent"/>
        <w:tabs>
          <w:tab w:val="clear" w:pos="-720"/>
          <w:tab w:val="clear" w:pos="720"/>
          <w:tab w:val="clear" w:pos="1029"/>
          <w:tab w:val="left" w:pos="1134"/>
        </w:tabs>
        <w:spacing w:before="120" w:after="0"/>
        <w:ind w:left="567"/>
        <w:rPr>
          <w:sz w:val="20"/>
          <w:lang w:val="en-GB"/>
        </w:rPr>
      </w:pPr>
      <w:r w:rsidRPr="003D231F">
        <w:rPr>
          <w:sz w:val="20"/>
          <w:shd w:val="clear" w:color="auto" w:fill="CCCCCC"/>
        </w:rPr>
        <w:fldChar w:fldCharType="begin">
          <w:ffData>
            <w:name w:val="Check20"/>
            <w:enabled/>
            <w:calcOnExit w:val="0"/>
            <w:checkBox>
              <w:sizeAuto/>
              <w:default w:val="0"/>
              <w:checked w:val="0"/>
            </w:checkBox>
          </w:ffData>
        </w:fldChar>
      </w:r>
      <w:r w:rsidRPr="003D231F">
        <w:rPr>
          <w:sz w:val="20"/>
          <w:lang w:val="en-GB"/>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00C04AC4">
        <w:rPr>
          <w:sz w:val="20"/>
          <w:lang w:val="en-GB"/>
        </w:rPr>
        <w:tab/>
      </w:r>
      <w:r w:rsidRPr="003D231F">
        <w:rPr>
          <w:sz w:val="20"/>
          <w:lang w:val="en-GB"/>
        </w:rPr>
        <w:t xml:space="preserve">Pre-submission for WHO prequalification (Explain)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272272A7" w14:textId="77777777" w:rsidR="000A3052" w:rsidRPr="003D231F" w:rsidRDefault="000A3052" w:rsidP="003D231F">
      <w:pPr>
        <w:pStyle w:val="BodyTextIndent"/>
        <w:tabs>
          <w:tab w:val="clear" w:pos="-720"/>
          <w:tab w:val="clear" w:pos="720"/>
          <w:tab w:val="clear" w:pos="1029"/>
          <w:tab w:val="left" w:pos="1134"/>
        </w:tabs>
        <w:spacing w:before="120" w:after="0"/>
        <w:ind w:left="567"/>
        <w:rPr>
          <w:sz w:val="20"/>
          <w:lang w:val="en-GB"/>
        </w:rPr>
      </w:pPr>
      <w:r w:rsidRPr="003D231F">
        <w:rPr>
          <w:sz w:val="20"/>
          <w:shd w:val="clear" w:color="auto" w:fill="CCCCCC"/>
        </w:rPr>
        <w:fldChar w:fldCharType="begin">
          <w:ffData>
            <w:name w:val="Check20"/>
            <w:enabled/>
            <w:calcOnExit w:val="0"/>
            <w:checkBox>
              <w:sizeAuto/>
              <w:default w:val="0"/>
              <w:checked w:val="0"/>
            </w:checkBox>
          </w:ffData>
        </w:fldChar>
      </w:r>
      <w:r w:rsidRPr="003D231F">
        <w:rPr>
          <w:sz w:val="20"/>
          <w:lang w:val="en-GB"/>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00C04AC4">
        <w:rPr>
          <w:sz w:val="20"/>
          <w:shd w:val="clear" w:color="auto" w:fill="CCCCCC"/>
          <w:lang w:val="en-GB"/>
        </w:rPr>
        <w:tab/>
      </w:r>
      <w:r w:rsidRPr="003D231F">
        <w:rPr>
          <w:sz w:val="20"/>
          <w:lang w:val="en-GB"/>
        </w:rPr>
        <w:t xml:space="preserve">Not applied for WHO prequalification (Explain)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6F952F01" w14:textId="77777777" w:rsidR="000A3052" w:rsidRPr="003D231F" w:rsidRDefault="00C04AC4"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1" w:name="_Toc473280956"/>
      <w:r>
        <w:rPr>
          <w:rFonts w:ascii="Georgia" w:hAnsi="Georgia"/>
          <w:color w:val="auto"/>
          <w:sz w:val="20"/>
          <w:szCs w:val="20"/>
        </w:rPr>
        <w:t>Approval</w:t>
      </w:r>
      <w:r w:rsidR="000A3052" w:rsidRPr="003D231F">
        <w:rPr>
          <w:rFonts w:ascii="Georgia" w:hAnsi="Georgia"/>
          <w:color w:val="auto"/>
          <w:sz w:val="20"/>
          <w:szCs w:val="20"/>
        </w:rPr>
        <w:t>/registration status already acquired</w:t>
      </w:r>
      <w:bookmarkEnd w:id="21"/>
    </w:p>
    <w:p w14:paraId="49393E5C" w14:textId="77777777" w:rsidR="000A3052" w:rsidRPr="003D231F" w:rsidRDefault="000A3052" w:rsidP="00C6792E">
      <w:pPr>
        <w:rPr>
          <w:sz w:val="20"/>
          <w:szCs w:val="20"/>
          <w:u w:val="single"/>
          <w:lang w:val="en-GB"/>
        </w:rPr>
      </w:pPr>
      <w:r w:rsidRPr="003D231F">
        <w:rPr>
          <w:sz w:val="20"/>
          <w:szCs w:val="20"/>
          <w:u w:val="single"/>
          <w:lang w:val="en-GB"/>
        </w:rPr>
        <w:t>In Country of Legal Manufacture</w:t>
      </w:r>
    </w:p>
    <w:p w14:paraId="341A3926" w14:textId="77777777" w:rsidR="000A3052" w:rsidRPr="003D231F" w:rsidRDefault="000A3052" w:rsidP="00C6792E">
      <w:pPr>
        <w:pStyle w:val="BodyTextIndent"/>
        <w:rPr>
          <w:sz w:val="20"/>
          <w:szCs w:val="20"/>
          <w:lang w:val="en-GB"/>
        </w:rPr>
      </w:pPr>
    </w:p>
    <w:p w14:paraId="6D0F2598"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rPr>
        <w:fldChar w:fldCharType="begin">
          <w:ffData>
            <w:name w:val="Check44"/>
            <w:enabled/>
            <w:calcOnExit w:val="0"/>
            <w:checkBox>
              <w:sizeAuto/>
              <w:default w:val="0"/>
              <w:checked w:val="0"/>
            </w:checkBox>
          </w:ffData>
        </w:fldChar>
      </w:r>
      <w:r w:rsidRPr="003D231F">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Pr="003D231F">
        <w:rPr>
          <w:sz w:val="20"/>
          <w:shd w:val="clear" w:color="auto" w:fill="CCCCCC"/>
          <w:lang w:val="en-US"/>
        </w:rPr>
        <w:t xml:space="preserve"> </w:t>
      </w:r>
      <w:r w:rsidR="00C04AC4" w:rsidRPr="003D231F">
        <w:rPr>
          <w:sz w:val="20"/>
          <w:shd w:val="clear" w:color="auto" w:fill="CCCCCC"/>
          <w:lang w:val="en-US"/>
        </w:rPr>
        <w:tab/>
      </w:r>
      <w:r w:rsidRPr="003D231F">
        <w:rPr>
          <w:sz w:val="20"/>
          <w:shd w:val="clear" w:color="auto" w:fill="CCCCCC"/>
          <w:lang w:val="en-US"/>
        </w:rPr>
        <w:t>Product registered and currently marketed in the country of manufacture </w:t>
      </w:r>
    </w:p>
    <w:p w14:paraId="79221A4C"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lang w:val="en-US"/>
        </w:rPr>
        <w:t>Approval/registration no:</w:t>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t xml:space="preserve">Valid until: </w:t>
      </w:r>
    </w:p>
    <w:p w14:paraId="2C57CCF9"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lang w:val="en-US"/>
        </w:rPr>
        <w:t>Issued by: Agency:</w:t>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t>Country:</w:t>
      </w:r>
    </w:p>
    <w:p w14:paraId="3F5F2D92"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lang w:val="en-US"/>
        </w:rPr>
        <w:t>Date of commercialization ……..</w:t>
      </w:r>
    </w:p>
    <w:p w14:paraId="41640DF6"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p>
    <w:p w14:paraId="36785AA1"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rPr>
        <w:fldChar w:fldCharType="begin">
          <w:ffData>
            <w:name w:val="Check45"/>
            <w:enabled/>
            <w:calcOnExit w:val="0"/>
            <w:checkBox>
              <w:sizeAuto/>
              <w:default w:val="0"/>
              <w:checked w:val="0"/>
            </w:checkBox>
          </w:ffData>
        </w:fldChar>
      </w:r>
      <w:r w:rsidRPr="003D231F">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Pr="003D231F">
        <w:rPr>
          <w:sz w:val="20"/>
          <w:shd w:val="clear" w:color="auto" w:fill="CCCCCC"/>
          <w:lang w:val="en-US"/>
        </w:rPr>
        <w:t xml:space="preserve"> </w:t>
      </w:r>
      <w:r w:rsidR="00C04AC4" w:rsidRPr="003D231F">
        <w:rPr>
          <w:sz w:val="20"/>
          <w:shd w:val="clear" w:color="auto" w:fill="CCCCCC"/>
          <w:lang w:val="en-US"/>
        </w:rPr>
        <w:tab/>
      </w:r>
      <w:r w:rsidRPr="003D231F">
        <w:rPr>
          <w:sz w:val="20"/>
          <w:shd w:val="clear" w:color="auto" w:fill="CCCCCC"/>
          <w:lang w:val="en-US"/>
        </w:rPr>
        <w:t xml:space="preserve">Product registered for marketing in the country of manufacture but not currently marketed: </w:t>
      </w:r>
    </w:p>
    <w:p w14:paraId="4239982C"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lang w:val="en-US"/>
        </w:rPr>
        <w:t>Approval/registration no:</w:t>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t xml:space="preserve">Valid until: </w:t>
      </w:r>
    </w:p>
    <w:p w14:paraId="368FA6FA"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3D231F">
        <w:rPr>
          <w:sz w:val="20"/>
          <w:shd w:val="clear" w:color="auto" w:fill="CCCCCC"/>
          <w:lang w:val="en-US"/>
        </w:rPr>
        <w:t>Issued by: Agency:</w:t>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r>
      <w:r w:rsidRPr="003D231F">
        <w:rPr>
          <w:sz w:val="20"/>
          <w:shd w:val="clear" w:color="auto" w:fill="CCCCCC"/>
          <w:lang w:val="en-US"/>
        </w:rPr>
        <w:tab/>
        <w:t xml:space="preserve">Country: </w:t>
      </w:r>
    </w:p>
    <w:p w14:paraId="40059A3D"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p>
    <w:p w14:paraId="31FAF2B3" w14:textId="77777777" w:rsidR="000A3052" w:rsidRPr="00CF5717"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CF5717">
        <w:rPr>
          <w:sz w:val="20"/>
          <w:shd w:val="clear" w:color="auto" w:fill="CCCCCC"/>
        </w:rPr>
        <w:fldChar w:fldCharType="begin">
          <w:ffData>
            <w:name w:val="Check46"/>
            <w:enabled/>
            <w:calcOnExit w:val="0"/>
            <w:checkBox>
              <w:sizeAuto/>
              <w:default w:val="0"/>
              <w:checked w:val="0"/>
            </w:checkBox>
          </w:ffData>
        </w:fldChar>
      </w:r>
      <w:r w:rsidRPr="003D231F">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CF5717">
        <w:rPr>
          <w:sz w:val="20"/>
          <w:shd w:val="clear" w:color="auto" w:fill="CCCCCC"/>
        </w:rPr>
        <w:fldChar w:fldCharType="end"/>
      </w:r>
      <w:r w:rsidRPr="00CF5717">
        <w:rPr>
          <w:sz w:val="20"/>
          <w:shd w:val="clear" w:color="auto" w:fill="CCCCCC"/>
          <w:lang w:val="en-US"/>
        </w:rPr>
        <w:t xml:space="preserve"> </w:t>
      </w:r>
      <w:r w:rsidR="00C04AC4" w:rsidRPr="003D231F">
        <w:rPr>
          <w:sz w:val="20"/>
          <w:shd w:val="clear" w:color="auto" w:fill="CCCCCC"/>
          <w:lang w:val="en-US"/>
        </w:rPr>
        <w:tab/>
      </w:r>
      <w:r w:rsidRPr="00CF5717">
        <w:rPr>
          <w:sz w:val="20"/>
          <w:shd w:val="clear" w:color="auto" w:fill="CCCCCC"/>
          <w:lang w:val="en-US"/>
        </w:rPr>
        <w:t>Product registered for export only</w:t>
      </w:r>
    </w:p>
    <w:p w14:paraId="033D7D05" w14:textId="77777777" w:rsidR="000A3052" w:rsidRPr="00CF5717"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CF5717">
        <w:rPr>
          <w:sz w:val="20"/>
          <w:shd w:val="clear" w:color="auto" w:fill="CCCCCC"/>
          <w:lang w:val="en-US"/>
        </w:rPr>
        <w:t>Approval no:</w:t>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t>Valid until:</w:t>
      </w:r>
    </w:p>
    <w:p w14:paraId="68F1E0EF" w14:textId="77777777" w:rsidR="000A3052" w:rsidRPr="00CF5717"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CF5717">
        <w:rPr>
          <w:sz w:val="20"/>
          <w:shd w:val="clear" w:color="auto" w:fill="CCCCCC"/>
          <w:lang w:val="en-US"/>
        </w:rPr>
        <w:t>Issued by: Agency:</w:t>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r>
      <w:r w:rsidRPr="00CF5717">
        <w:rPr>
          <w:sz w:val="20"/>
          <w:shd w:val="clear" w:color="auto" w:fill="CCCCCC"/>
          <w:lang w:val="en-US"/>
        </w:rPr>
        <w:tab/>
        <w:t>Country:</w:t>
      </w:r>
    </w:p>
    <w:p w14:paraId="224F32E7" w14:textId="77777777" w:rsidR="000A3052" w:rsidRPr="00CF5717" w:rsidRDefault="000A3052" w:rsidP="003D231F">
      <w:pPr>
        <w:pStyle w:val="BodyTextIndent"/>
        <w:tabs>
          <w:tab w:val="clear" w:pos="-720"/>
          <w:tab w:val="clear" w:pos="720"/>
          <w:tab w:val="clear" w:pos="1029"/>
          <w:tab w:val="left" w:pos="1134"/>
        </w:tabs>
        <w:ind w:left="567"/>
        <w:rPr>
          <w:sz w:val="20"/>
          <w:shd w:val="clear" w:color="auto" w:fill="CCCCCC"/>
          <w:lang w:val="en-US"/>
        </w:rPr>
      </w:pPr>
    </w:p>
    <w:p w14:paraId="53609EFC"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r w:rsidRPr="00CF5717">
        <w:rPr>
          <w:sz w:val="20"/>
          <w:shd w:val="clear" w:color="auto" w:fill="CCCCCC"/>
        </w:rPr>
        <w:fldChar w:fldCharType="begin">
          <w:ffData>
            <w:name w:val="Check47"/>
            <w:enabled/>
            <w:calcOnExit w:val="0"/>
            <w:checkBox>
              <w:sizeAuto/>
              <w:default w:val="0"/>
              <w:checked w:val="0"/>
            </w:checkBox>
          </w:ffData>
        </w:fldChar>
      </w:r>
      <w:r w:rsidRPr="003D231F">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CF5717">
        <w:rPr>
          <w:sz w:val="20"/>
          <w:shd w:val="clear" w:color="auto" w:fill="CCCCCC"/>
        </w:rPr>
        <w:fldChar w:fldCharType="end"/>
      </w:r>
      <w:r w:rsidRPr="003D231F">
        <w:rPr>
          <w:sz w:val="20"/>
          <w:shd w:val="clear" w:color="auto" w:fill="CCCCCC"/>
          <w:lang w:val="en-US"/>
        </w:rPr>
        <w:t xml:space="preserve"> </w:t>
      </w:r>
      <w:r w:rsidR="00C04AC4" w:rsidRPr="003D231F">
        <w:rPr>
          <w:sz w:val="20"/>
          <w:shd w:val="clear" w:color="auto" w:fill="CCCCCC"/>
          <w:lang w:val="en-US"/>
        </w:rPr>
        <w:tab/>
      </w:r>
      <w:r w:rsidRPr="003D231F">
        <w:rPr>
          <w:sz w:val="20"/>
          <w:shd w:val="clear" w:color="auto" w:fill="CCCCCC"/>
          <w:lang w:val="en-US"/>
        </w:rPr>
        <w:t>Product not regis</w:t>
      </w:r>
      <w:r w:rsidR="00C04AC4" w:rsidRPr="003D231F">
        <w:rPr>
          <w:sz w:val="20"/>
          <w:shd w:val="clear" w:color="auto" w:fill="CCCCCC"/>
          <w:lang w:val="en-US"/>
        </w:rPr>
        <w:t xml:space="preserve">tered in country of manufacture </w:t>
      </w:r>
      <w:r w:rsidRPr="003D231F">
        <w:rPr>
          <w:sz w:val="20"/>
          <w:shd w:val="clear" w:color="auto" w:fill="CCCCCC"/>
          <w:lang w:val="en-US"/>
        </w:rPr>
        <w:t xml:space="preserve">(please explain): </w:t>
      </w:r>
      <w:r w:rsidRPr="003D231F">
        <w:rPr>
          <w:sz w:val="20"/>
          <w:shd w:val="clear" w:color="auto" w:fill="CCCCCC"/>
        </w:rPr>
        <w:fldChar w:fldCharType="begin"/>
      </w:r>
      <w:r w:rsidRPr="003D231F">
        <w:rPr>
          <w:sz w:val="20"/>
          <w:shd w:val="clear" w:color="auto" w:fill="CCCCCC"/>
          <w:lang w:val="en-US"/>
        </w:rPr>
        <w:instrText xml:space="preserve"> FILLIN ""</w:instrText>
      </w:r>
      <w:r w:rsidRPr="003D231F">
        <w:rPr>
          <w:sz w:val="20"/>
          <w:shd w:val="clear" w:color="auto" w:fill="CCCCCC"/>
        </w:rPr>
        <w:fldChar w:fldCharType="separate"/>
      </w:r>
      <w:r w:rsidRPr="003D231F">
        <w:rPr>
          <w:sz w:val="20"/>
          <w:shd w:val="clear" w:color="auto" w:fill="CCCCCC"/>
          <w:lang w:val="en-US"/>
        </w:rPr>
        <w:t>     </w:t>
      </w:r>
      <w:r w:rsidRPr="003D231F">
        <w:rPr>
          <w:sz w:val="20"/>
          <w:shd w:val="clear" w:color="auto" w:fill="CCCCCC"/>
        </w:rPr>
        <w:fldChar w:fldCharType="end"/>
      </w:r>
    </w:p>
    <w:p w14:paraId="3CC005EF" w14:textId="77777777" w:rsidR="000A3052" w:rsidRPr="003D231F" w:rsidRDefault="000A3052" w:rsidP="003D231F">
      <w:pPr>
        <w:pStyle w:val="BodyTextIndent"/>
        <w:tabs>
          <w:tab w:val="clear" w:pos="-720"/>
          <w:tab w:val="clear" w:pos="720"/>
          <w:tab w:val="clear" w:pos="1029"/>
          <w:tab w:val="left" w:pos="1134"/>
        </w:tabs>
        <w:ind w:left="567"/>
        <w:rPr>
          <w:sz w:val="20"/>
          <w:shd w:val="clear" w:color="auto" w:fill="CCCCCC"/>
          <w:lang w:val="en-US"/>
        </w:rPr>
      </w:pPr>
    </w:p>
    <w:p w14:paraId="2DB07A3E" w14:textId="77777777" w:rsidR="000A3052" w:rsidRPr="003D231F" w:rsidRDefault="000A3052" w:rsidP="00C6792E">
      <w:pPr>
        <w:rPr>
          <w:sz w:val="20"/>
          <w:szCs w:val="20"/>
          <w:u w:val="single"/>
          <w:lang w:val="en-GB"/>
        </w:rPr>
      </w:pPr>
      <w:r w:rsidRPr="003D231F">
        <w:rPr>
          <w:sz w:val="20"/>
          <w:szCs w:val="20"/>
          <w:u w:val="single"/>
          <w:lang w:val="en-GB"/>
        </w:rPr>
        <w:t xml:space="preserve">In other countries: </w:t>
      </w:r>
    </w:p>
    <w:p w14:paraId="664E5CE3" w14:textId="77777777" w:rsidR="000A3052" w:rsidRPr="003D231F" w:rsidRDefault="000A3052" w:rsidP="00C6792E">
      <w:pPr>
        <w:rPr>
          <w:sz w:val="20"/>
          <w:szCs w:val="20"/>
          <w:lang w:val="en-GB"/>
        </w:rPr>
      </w:pPr>
      <w:r w:rsidRPr="003D231F">
        <w:rPr>
          <w:sz w:val="20"/>
          <w:szCs w:val="20"/>
          <w:lang w:val="en-GB"/>
        </w:rPr>
        <w:t>This product is registered/licensed and currently marketed in the following countries (insert additional row if necessary);</w:t>
      </w:r>
    </w:p>
    <w:p w14:paraId="674E4B6D" w14:textId="77777777" w:rsidR="000A3052" w:rsidRPr="003D231F" w:rsidRDefault="000A3052" w:rsidP="00C6792E">
      <w:pPr>
        <w:rPr>
          <w:sz w:val="20"/>
          <w:szCs w:val="20"/>
          <w:lang w:val="en-GB"/>
        </w:rPr>
      </w:pPr>
    </w:p>
    <w:tbl>
      <w:tblPr>
        <w:tblW w:w="9786" w:type="dxa"/>
        <w:tblInd w:w="-10" w:type="dxa"/>
        <w:tblLayout w:type="fixed"/>
        <w:tblLook w:val="0000" w:firstRow="0" w:lastRow="0" w:firstColumn="0" w:lastColumn="0" w:noHBand="0" w:noVBand="0"/>
      </w:tblPr>
      <w:tblGrid>
        <w:gridCol w:w="1139"/>
        <w:gridCol w:w="1843"/>
        <w:gridCol w:w="1559"/>
        <w:gridCol w:w="1701"/>
        <w:gridCol w:w="1985"/>
        <w:gridCol w:w="1559"/>
      </w:tblGrid>
      <w:tr w:rsidR="000A3052" w:rsidRPr="00C04AC4" w14:paraId="073579A8" w14:textId="77777777" w:rsidTr="00C6792E">
        <w:trPr>
          <w:trHeight w:val="535"/>
        </w:trPr>
        <w:tc>
          <w:tcPr>
            <w:tcW w:w="1139" w:type="dxa"/>
            <w:tcBorders>
              <w:top w:val="single" w:sz="4" w:space="0" w:color="000000"/>
              <w:left w:val="single" w:sz="4" w:space="0" w:color="000000"/>
              <w:bottom w:val="single" w:sz="4" w:space="0" w:color="000000"/>
            </w:tcBorders>
            <w:shd w:val="clear" w:color="auto" w:fill="auto"/>
          </w:tcPr>
          <w:p w14:paraId="41B08211" w14:textId="77777777" w:rsidR="000A3052" w:rsidRPr="00C04AC4" w:rsidRDefault="000A3052" w:rsidP="00C6792E">
            <w:pPr>
              <w:rPr>
                <w:sz w:val="20"/>
                <w:szCs w:val="20"/>
              </w:rPr>
            </w:pPr>
            <w:r w:rsidRPr="00C04AC4">
              <w:rPr>
                <w:sz w:val="20"/>
                <w:szCs w:val="20"/>
              </w:rPr>
              <w:t>Country</w:t>
            </w:r>
          </w:p>
        </w:tc>
        <w:tc>
          <w:tcPr>
            <w:tcW w:w="1843" w:type="dxa"/>
            <w:tcBorders>
              <w:top w:val="single" w:sz="4" w:space="0" w:color="000000"/>
              <w:left w:val="single" w:sz="4" w:space="0" w:color="000000"/>
              <w:bottom w:val="single" w:sz="4" w:space="0" w:color="000000"/>
            </w:tcBorders>
            <w:shd w:val="clear" w:color="auto" w:fill="auto"/>
          </w:tcPr>
          <w:p w14:paraId="2B7AAE7A" w14:textId="77777777" w:rsidR="000A3052" w:rsidRPr="00C04AC4" w:rsidRDefault="00C04AC4" w:rsidP="00C6792E">
            <w:pPr>
              <w:rPr>
                <w:sz w:val="20"/>
                <w:szCs w:val="20"/>
              </w:rPr>
            </w:pPr>
            <w:r>
              <w:rPr>
                <w:sz w:val="20"/>
                <w:szCs w:val="20"/>
              </w:rPr>
              <w:t>A</w:t>
            </w:r>
            <w:r w:rsidR="000A3052" w:rsidRPr="00C04AC4">
              <w:rPr>
                <w:sz w:val="20"/>
                <w:szCs w:val="20"/>
              </w:rPr>
              <w:t>pproval No.</w:t>
            </w:r>
          </w:p>
        </w:tc>
        <w:tc>
          <w:tcPr>
            <w:tcW w:w="1559" w:type="dxa"/>
            <w:tcBorders>
              <w:top w:val="single" w:sz="4" w:space="0" w:color="000000"/>
              <w:left w:val="single" w:sz="4" w:space="0" w:color="000000"/>
              <w:bottom w:val="single" w:sz="4" w:space="0" w:color="000000"/>
            </w:tcBorders>
            <w:shd w:val="clear" w:color="auto" w:fill="auto"/>
          </w:tcPr>
          <w:p w14:paraId="1C84522B" w14:textId="77777777" w:rsidR="000A3052" w:rsidRPr="00C04AC4" w:rsidRDefault="000A3052" w:rsidP="00C6792E">
            <w:pPr>
              <w:rPr>
                <w:sz w:val="20"/>
                <w:szCs w:val="20"/>
              </w:rPr>
            </w:pPr>
            <w:r w:rsidRPr="00C04AC4">
              <w:rPr>
                <w:sz w:val="20"/>
                <w:szCs w:val="20"/>
              </w:rPr>
              <w:t>Valid Until</w:t>
            </w:r>
          </w:p>
        </w:tc>
        <w:tc>
          <w:tcPr>
            <w:tcW w:w="1701" w:type="dxa"/>
            <w:tcBorders>
              <w:top w:val="single" w:sz="4" w:space="0" w:color="000000"/>
              <w:left w:val="single" w:sz="4" w:space="0" w:color="000000"/>
              <w:bottom w:val="single" w:sz="4" w:space="0" w:color="000000"/>
            </w:tcBorders>
            <w:shd w:val="clear" w:color="auto" w:fill="auto"/>
          </w:tcPr>
          <w:p w14:paraId="1B50F8EA" w14:textId="77777777" w:rsidR="000A3052" w:rsidRPr="00C04AC4" w:rsidRDefault="000A3052" w:rsidP="00C6792E">
            <w:pPr>
              <w:rPr>
                <w:sz w:val="20"/>
                <w:szCs w:val="20"/>
              </w:rPr>
            </w:pPr>
            <w:r w:rsidRPr="00C04AC4">
              <w:rPr>
                <w:sz w:val="20"/>
                <w:szCs w:val="20"/>
              </w:rPr>
              <w:t>Issuing Agency</w:t>
            </w:r>
          </w:p>
        </w:tc>
        <w:tc>
          <w:tcPr>
            <w:tcW w:w="1985" w:type="dxa"/>
            <w:tcBorders>
              <w:top w:val="single" w:sz="4" w:space="0" w:color="000000"/>
              <w:left w:val="single" w:sz="4" w:space="0" w:color="000000"/>
              <w:bottom w:val="single" w:sz="4" w:space="0" w:color="000000"/>
            </w:tcBorders>
          </w:tcPr>
          <w:p w14:paraId="0C69F2D1" w14:textId="77777777" w:rsidR="000A3052" w:rsidRPr="00C04AC4" w:rsidRDefault="000A3052" w:rsidP="00C6792E">
            <w:pPr>
              <w:rPr>
                <w:sz w:val="20"/>
                <w:szCs w:val="20"/>
              </w:rPr>
            </w:pPr>
            <w:r w:rsidRPr="00C04AC4">
              <w:rPr>
                <w:sz w:val="20"/>
                <w:szCs w:val="20"/>
              </w:rPr>
              <w:t xml:space="preserve">Date </w:t>
            </w:r>
            <w:r w:rsidR="00C04AC4">
              <w:rPr>
                <w:sz w:val="20"/>
                <w:szCs w:val="20"/>
              </w:rPr>
              <w:t xml:space="preserve">of </w:t>
            </w:r>
            <w:r w:rsidRPr="00C04AC4">
              <w:rPr>
                <w:sz w:val="20"/>
                <w:szCs w:val="20"/>
              </w:rPr>
              <w:t>commercialization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94EC2E" w14:textId="77777777" w:rsidR="000A3052" w:rsidRPr="00C04AC4" w:rsidRDefault="00C04AC4">
            <w:pPr>
              <w:rPr>
                <w:sz w:val="20"/>
                <w:szCs w:val="20"/>
                <w:lang w:val="en-GB"/>
              </w:rPr>
            </w:pPr>
            <w:r>
              <w:rPr>
                <w:sz w:val="20"/>
                <w:szCs w:val="20"/>
                <w:lang w:val="en-GB"/>
              </w:rPr>
              <w:t>Volume of sales (Number of u</w:t>
            </w:r>
            <w:r w:rsidR="000A3052" w:rsidRPr="00C04AC4">
              <w:rPr>
                <w:sz w:val="20"/>
                <w:szCs w:val="20"/>
                <w:lang w:val="en-GB"/>
              </w:rPr>
              <w:t>nit</w:t>
            </w:r>
            <w:r>
              <w:rPr>
                <w:sz w:val="20"/>
                <w:szCs w:val="20"/>
                <w:lang w:val="en-GB"/>
              </w:rPr>
              <w:t>s</w:t>
            </w:r>
            <w:r w:rsidR="000A3052" w:rsidRPr="00C04AC4">
              <w:rPr>
                <w:sz w:val="20"/>
                <w:szCs w:val="20"/>
                <w:lang w:val="en-GB"/>
              </w:rPr>
              <w:t>/</w:t>
            </w:r>
            <w:r>
              <w:rPr>
                <w:sz w:val="20"/>
                <w:szCs w:val="20"/>
                <w:lang w:val="en-GB"/>
              </w:rPr>
              <w:t>t</w:t>
            </w:r>
            <w:r w:rsidR="000A3052" w:rsidRPr="00C04AC4">
              <w:rPr>
                <w:sz w:val="20"/>
                <w:szCs w:val="20"/>
                <w:lang w:val="en-GB"/>
              </w:rPr>
              <w:t>ests</w:t>
            </w:r>
          </w:p>
        </w:tc>
      </w:tr>
      <w:tr w:rsidR="000A3052" w:rsidRPr="00C04AC4" w14:paraId="48E8A2E5" w14:textId="77777777" w:rsidTr="00CF5717">
        <w:trPr>
          <w:trHeight w:val="449"/>
        </w:trPr>
        <w:tc>
          <w:tcPr>
            <w:tcW w:w="1139" w:type="dxa"/>
            <w:tcBorders>
              <w:top w:val="single" w:sz="4" w:space="0" w:color="000000"/>
              <w:left w:val="single" w:sz="4" w:space="0" w:color="000000"/>
              <w:bottom w:val="single" w:sz="4" w:space="0" w:color="000000"/>
            </w:tcBorders>
            <w:shd w:val="clear" w:color="auto" w:fill="auto"/>
          </w:tcPr>
          <w:p w14:paraId="2988C673"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43" w:type="dxa"/>
            <w:tcBorders>
              <w:top w:val="single" w:sz="4" w:space="0" w:color="000000"/>
              <w:left w:val="single" w:sz="4" w:space="0" w:color="000000"/>
              <w:bottom w:val="single" w:sz="4" w:space="0" w:color="000000"/>
            </w:tcBorders>
            <w:shd w:val="clear" w:color="auto" w:fill="auto"/>
          </w:tcPr>
          <w:p w14:paraId="7F31E7E4" w14:textId="77777777" w:rsidR="000A3052" w:rsidRPr="00CF5717"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14:paraId="389A05EC"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07E1FE63"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985" w:type="dxa"/>
            <w:tcBorders>
              <w:top w:val="single" w:sz="4" w:space="0" w:color="000000"/>
              <w:left w:val="single" w:sz="4" w:space="0" w:color="000000"/>
              <w:bottom w:val="single" w:sz="4" w:space="0" w:color="000000"/>
            </w:tcBorders>
          </w:tcPr>
          <w:p w14:paraId="03E8D2AB" w14:textId="77777777" w:rsidR="000A3052" w:rsidRPr="00CF5717" w:rsidRDefault="000A3052" w:rsidP="00C6792E">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E68E2A" w14:textId="77777777" w:rsidR="000A3052" w:rsidRPr="00CF5717" w:rsidRDefault="000A3052" w:rsidP="00C6792E">
            <w:pPr>
              <w:rPr>
                <w:sz w:val="20"/>
                <w:szCs w:val="20"/>
              </w:rPr>
            </w:pPr>
          </w:p>
        </w:tc>
      </w:tr>
      <w:tr w:rsidR="000A3052" w:rsidRPr="00C04AC4" w14:paraId="7F7D0F71" w14:textId="77777777" w:rsidTr="00CF5717">
        <w:trPr>
          <w:trHeight w:val="400"/>
        </w:trPr>
        <w:tc>
          <w:tcPr>
            <w:tcW w:w="1139" w:type="dxa"/>
            <w:tcBorders>
              <w:top w:val="single" w:sz="4" w:space="0" w:color="000000"/>
              <w:left w:val="single" w:sz="4" w:space="0" w:color="000000"/>
              <w:bottom w:val="single" w:sz="4" w:space="0" w:color="000000"/>
            </w:tcBorders>
            <w:shd w:val="clear" w:color="auto" w:fill="auto"/>
          </w:tcPr>
          <w:p w14:paraId="1FBE0987"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43" w:type="dxa"/>
            <w:tcBorders>
              <w:top w:val="single" w:sz="4" w:space="0" w:color="000000"/>
              <w:left w:val="single" w:sz="4" w:space="0" w:color="000000"/>
              <w:bottom w:val="single" w:sz="4" w:space="0" w:color="000000"/>
            </w:tcBorders>
            <w:shd w:val="clear" w:color="auto" w:fill="auto"/>
          </w:tcPr>
          <w:p w14:paraId="58804DD1" w14:textId="77777777" w:rsidR="000A3052" w:rsidRPr="00CF5717"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14:paraId="4D363998"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344C60EC"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985" w:type="dxa"/>
            <w:tcBorders>
              <w:top w:val="single" w:sz="4" w:space="0" w:color="000000"/>
              <w:left w:val="single" w:sz="4" w:space="0" w:color="000000"/>
              <w:bottom w:val="single" w:sz="4" w:space="0" w:color="000000"/>
            </w:tcBorders>
          </w:tcPr>
          <w:p w14:paraId="712F1C5E" w14:textId="77777777" w:rsidR="000A3052" w:rsidRPr="00CF5717" w:rsidRDefault="000A3052" w:rsidP="00C6792E">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602BCC" w14:textId="77777777" w:rsidR="000A3052" w:rsidRPr="00CF5717" w:rsidRDefault="000A3052" w:rsidP="00C6792E">
            <w:pPr>
              <w:rPr>
                <w:sz w:val="20"/>
                <w:szCs w:val="20"/>
              </w:rPr>
            </w:pPr>
          </w:p>
        </w:tc>
      </w:tr>
      <w:tr w:rsidR="000A3052" w:rsidRPr="00C04AC4" w14:paraId="379DF158" w14:textId="77777777" w:rsidTr="00CF5717">
        <w:trPr>
          <w:trHeight w:val="433"/>
        </w:trPr>
        <w:tc>
          <w:tcPr>
            <w:tcW w:w="1139" w:type="dxa"/>
            <w:tcBorders>
              <w:top w:val="single" w:sz="4" w:space="0" w:color="000000"/>
              <w:left w:val="single" w:sz="4" w:space="0" w:color="000000"/>
              <w:bottom w:val="single" w:sz="4" w:space="0" w:color="000000"/>
            </w:tcBorders>
            <w:shd w:val="clear" w:color="auto" w:fill="auto"/>
          </w:tcPr>
          <w:p w14:paraId="7BC65630"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43" w:type="dxa"/>
            <w:tcBorders>
              <w:top w:val="single" w:sz="4" w:space="0" w:color="000000"/>
              <w:left w:val="single" w:sz="4" w:space="0" w:color="000000"/>
              <w:bottom w:val="single" w:sz="4" w:space="0" w:color="000000"/>
            </w:tcBorders>
            <w:shd w:val="clear" w:color="auto" w:fill="auto"/>
          </w:tcPr>
          <w:p w14:paraId="02E55E43" w14:textId="77777777" w:rsidR="000A3052" w:rsidRPr="00CF5717"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14:paraId="345DD654"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0EF431E2"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985" w:type="dxa"/>
            <w:tcBorders>
              <w:top w:val="single" w:sz="4" w:space="0" w:color="000000"/>
              <w:left w:val="single" w:sz="4" w:space="0" w:color="000000"/>
              <w:bottom w:val="single" w:sz="4" w:space="0" w:color="000000"/>
            </w:tcBorders>
          </w:tcPr>
          <w:p w14:paraId="492A5BA8" w14:textId="77777777" w:rsidR="000A3052" w:rsidRPr="00CF5717" w:rsidRDefault="000A3052" w:rsidP="00C6792E">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0B0A7A" w14:textId="77777777" w:rsidR="000A3052" w:rsidRPr="00CF5717" w:rsidRDefault="000A3052" w:rsidP="00C6792E">
            <w:pPr>
              <w:rPr>
                <w:sz w:val="20"/>
                <w:szCs w:val="20"/>
              </w:rPr>
            </w:pPr>
          </w:p>
        </w:tc>
      </w:tr>
      <w:tr w:rsidR="000A3052" w14:paraId="02FFBCB7" w14:textId="77777777" w:rsidTr="00C6792E">
        <w:trPr>
          <w:trHeight w:val="535"/>
        </w:trPr>
        <w:tc>
          <w:tcPr>
            <w:tcW w:w="1139" w:type="dxa"/>
            <w:tcBorders>
              <w:top w:val="single" w:sz="4" w:space="0" w:color="000000"/>
              <w:left w:val="single" w:sz="4" w:space="0" w:color="000000"/>
              <w:bottom w:val="single" w:sz="4" w:space="0" w:color="000000"/>
            </w:tcBorders>
            <w:shd w:val="clear" w:color="auto" w:fill="auto"/>
          </w:tcPr>
          <w:p w14:paraId="41407CBC" w14:textId="77777777" w:rsidR="000A3052" w:rsidRDefault="000A3052" w:rsidP="00C6792E">
            <w:r>
              <w:rPr>
                <w:shd w:val="clear" w:color="auto" w:fill="CCCCCC"/>
              </w:rPr>
              <w:fldChar w:fldCharType="begin"/>
            </w:r>
            <w:r>
              <w:rPr>
                <w:shd w:val="clear" w:color="auto" w:fill="CCCCCC"/>
              </w:rPr>
              <w:instrText xml:space="preserve"> FILLIN ""</w:instrText>
            </w:r>
            <w:r>
              <w:rPr>
                <w:shd w:val="clear" w:color="auto" w:fill="CCCCCC"/>
              </w:rPr>
              <w:fldChar w:fldCharType="separate"/>
            </w:r>
            <w:r>
              <w:rPr>
                <w:rFonts w:ascii="Times New Roman" w:hAnsi="Times New Roman"/>
                <w:shd w:val="clear" w:color="auto" w:fill="CCCCCC"/>
              </w:rPr>
              <w:t>     </w:t>
            </w:r>
            <w:r>
              <w:rPr>
                <w:shd w:val="clear" w:color="auto" w:fill="CCCCCC"/>
              </w:rPr>
              <w:fldChar w:fldCharType="end"/>
            </w:r>
          </w:p>
        </w:tc>
        <w:tc>
          <w:tcPr>
            <w:tcW w:w="1843" w:type="dxa"/>
            <w:tcBorders>
              <w:top w:val="single" w:sz="4" w:space="0" w:color="000000"/>
              <w:left w:val="single" w:sz="4" w:space="0" w:color="000000"/>
              <w:bottom w:val="single" w:sz="4" w:space="0" w:color="000000"/>
            </w:tcBorders>
            <w:shd w:val="clear" w:color="auto" w:fill="auto"/>
          </w:tcPr>
          <w:p w14:paraId="61FE01E0" w14:textId="77777777" w:rsidR="000A3052" w:rsidRDefault="000A3052" w:rsidP="00C6792E">
            <w:r>
              <w:rPr>
                <w:shd w:val="clear" w:color="auto" w:fill="CCCCCC"/>
              </w:rPr>
              <w:fldChar w:fldCharType="begin"/>
            </w:r>
            <w:r>
              <w:rPr>
                <w:shd w:val="clear" w:color="auto" w:fill="CCCCCC"/>
              </w:rPr>
              <w:instrText xml:space="preserve"> FILLIN ""</w:instrText>
            </w:r>
            <w:r>
              <w:rPr>
                <w:shd w:val="clear" w:color="auto" w:fill="CCCCCC"/>
              </w:rPr>
              <w:fldChar w:fldCharType="separate"/>
            </w:r>
            <w:r>
              <w:rPr>
                <w:rFonts w:ascii="Times New Roman" w:hAnsi="Times New Roman"/>
                <w:shd w:val="clear" w:color="auto" w:fill="CCCCCC"/>
              </w:rPr>
              <w:t>     </w:t>
            </w:r>
            <w:r>
              <w:rPr>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14:paraId="689AD673" w14:textId="77777777" w:rsidR="000A3052" w:rsidRDefault="000A3052" w:rsidP="00C6792E">
            <w:r>
              <w:rPr>
                <w:shd w:val="clear" w:color="auto" w:fill="CCCCCC"/>
              </w:rPr>
              <w:fldChar w:fldCharType="begin"/>
            </w:r>
            <w:r>
              <w:rPr>
                <w:shd w:val="clear" w:color="auto" w:fill="CCCCCC"/>
              </w:rPr>
              <w:instrText xml:space="preserve"> FILLIN ""</w:instrText>
            </w:r>
            <w:r>
              <w:rPr>
                <w:shd w:val="clear" w:color="auto" w:fill="CCCCCC"/>
              </w:rPr>
              <w:fldChar w:fldCharType="separate"/>
            </w:r>
            <w:r>
              <w:rPr>
                <w:rFonts w:ascii="Times New Roman" w:hAnsi="Times New Roman"/>
                <w:shd w:val="clear" w:color="auto" w:fill="CCCCCC"/>
              </w:rPr>
              <w:t>     </w:t>
            </w:r>
            <w:r>
              <w:rPr>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1721DF15" w14:textId="77777777" w:rsidR="000A3052" w:rsidRDefault="000A3052" w:rsidP="00C6792E">
            <w:r>
              <w:rPr>
                <w:shd w:val="clear" w:color="auto" w:fill="CCCCCC"/>
              </w:rPr>
              <w:fldChar w:fldCharType="begin"/>
            </w:r>
            <w:r>
              <w:rPr>
                <w:shd w:val="clear" w:color="auto" w:fill="CCCCCC"/>
              </w:rPr>
              <w:instrText xml:space="preserve"> FILLIN ""</w:instrText>
            </w:r>
            <w:r>
              <w:rPr>
                <w:shd w:val="clear" w:color="auto" w:fill="CCCCCC"/>
              </w:rPr>
              <w:fldChar w:fldCharType="separate"/>
            </w:r>
            <w:r>
              <w:rPr>
                <w:rFonts w:ascii="Times New Roman" w:hAnsi="Times New Roman"/>
                <w:shd w:val="clear" w:color="auto" w:fill="CCCCCC"/>
              </w:rPr>
              <w:t>     </w:t>
            </w:r>
            <w:r>
              <w:rPr>
                <w:shd w:val="clear" w:color="auto" w:fill="CCCCCC"/>
              </w:rPr>
              <w:fldChar w:fldCharType="end"/>
            </w:r>
          </w:p>
        </w:tc>
        <w:tc>
          <w:tcPr>
            <w:tcW w:w="1985" w:type="dxa"/>
            <w:tcBorders>
              <w:top w:val="single" w:sz="4" w:space="0" w:color="000000"/>
              <w:left w:val="single" w:sz="4" w:space="0" w:color="000000"/>
              <w:bottom w:val="single" w:sz="4" w:space="0" w:color="000000"/>
            </w:tcBorders>
          </w:tcPr>
          <w:p w14:paraId="0977F249" w14:textId="77777777" w:rsidR="000A3052" w:rsidRDefault="000A3052" w:rsidP="00C6792E"/>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96A333" w14:textId="77777777" w:rsidR="000A3052" w:rsidRDefault="000A3052" w:rsidP="00C6792E"/>
        </w:tc>
      </w:tr>
    </w:tbl>
    <w:p w14:paraId="27F75C26" w14:textId="77777777" w:rsidR="000A3052" w:rsidRPr="003D231F" w:rsidRDefault="000A3052" w:rsidP="00C6792E">
      <w:pPr>
        <w:rPr>
          <w:sz w:val="20"/>
        </w:rPr>
      </w:pPr>
    </w:p>
    <w:p w14:paraId="5796E2F7" w14:textId="77777777" w:rsidR="000A3052" w:rsidRPr="003D231F" w:rsidRDefault="00C04AC4"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copies of all r</w:t>
      </w:r>
      <w:r w:rsidR="000A3052" w:rsidRPr="003D231F">
        <w:rPr>
          <w:sz w:val="20"/>
          <w:lang w:val="en-GB"/>
        </w:rPr>
        <w:t>eg</w:t>
      </w:r>
      <w:r w:rsidRPr="003D231F">
        <w:rPr>
          <w:sz w:val="20"/>
          <w:lang w:val="en-GB"/>
        </w:rPr>
        <w:t>ulatory approvals/registration/c</w:t>
      </w:r>
      <w:r w:rsidR="000A3052" w:rsidRPr="003D231F">
        <w:rPr>
          <w:sz w:val="20"/>
          <w:lang w:val="en-GB"/>
        </w:rPr>
        <w:t>ertificates that are claimed (See checklist Section 4 Box B).</w:t>
      </w:r>
    </w:p>
    <w:p w14:paraId="528E014F"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2" w:name="_Toc473280957"/>
      <w:r w:rsidRPr="00CF5717">
        <w:rPr>
          <w:rFonts w:ascii="Georgia" w:hAnsi="Georgia"/>
          <w:color w:val="auto"/>
          <w:sz w:val="20"/>
          <w:szCs w:val="20"/>
        </w:rPr>
        <w:lastRenderedPageBreak/>
        <w:t>Rebranding</w:t>
      </w:r>
      <w:bookmarkEnd w:id="22"/>
    </w:p>
    <w:p w14:paraId="2CD51CE6" w14:textId="77777777" w:rsidR="000A3052" w:rsidRPr="00CF5717" w:rsidRDefault="000A3052" w:rsidP="00C6792E">
      <w:pPr>
        <w:rPr>
          <w:sz w:val="20"/>
          <w:lang w:val="en-GB"/>
        </w:rPr>
      </w:pPr>
      <w:r w:rsidRPr="003D231F">
        <w:rPr>
          <w:sz w:val="20"/>
          <w:lang w:val="en-GB"/>
        </w:rPr>
        <w:t>Please specify if the product is a rebranded product.</w:t>
      </w:r>
      <w:r w:rsidR="00C04AC4">
        <w:rPr>
          <w:sz w:val="20"/>
          <w:lang w:val="en-GB"/>
        </w:rPr>
        <w:t xml:space="preserve"> </w:t>
      </w:r>
      <w:r w:rsidRPr="003D231F">
        <w:rPr>
          <w:sz w:val="20"/>
          <w:lang w:val="en-GB"/>
        </w:rPr>
        <w:t>If yes</w:t>
      </w:r>
      <w:r w:rsidR="00C04AC4">
        <w:rPr>
          <w:sz w:val="20"/>
          <w:lang w:val="en-GB"/>
        </w:rPr>
        <w:t>,</w:t>
      </w:r>
      <w:r w:rsidRPr="00CF5717">
        <w:rPr>
          <w:sz w:val="20"/>
          <w:lang w:val="en-GB"/>
        </w:rPr>
        <w:t xml:space="preserve"> please indicate the name, address and contact details of the Original Manufacturer (OEM).</w:t>
      </w:r>
    </w:p>
    <w:p w14:paraId="06C27E4C" w14:textId="77777777" w:rsidR="000A3052" w:rsidRPr="00CF5717" w:rsidRDefault="000A3052" w:rsidP="00C6792E">
      <w:pPr>
        <w:rPr>
          <w:sz w:val="20"/>
          <w:lang w:val="en-GB"/>
        </w:rPr>
      </w:pPr>
    </w:p>
    <w:p w14:paraId="6E73DBCF"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Please provide the terms of the contract between you and the OEM related to access to the technical documentation, complaints management, vigilance and recall (See section 4 box C)</w:t>
      </w:r>
      <w:r w:rsidR="00C04AC4">
        <w:rPr>
          <w:sz w:val="20"/>
          <w:lang w:val="en-GB"/>
        </w:rPr>
        <w:t>.</w:t>
      </w:r>
    </w:p>
    <w:p w14:paraId="6DC488DC" w14:textId="77777777" w:rsidR="000A3052" w:rsidRPr="003D231F" w:rsidRDefault="000A3052" w:rsidP="00C6792E">
      <w:pPr>
        <w:pStyle w:val="ListParagraph"/>
        <w:rPr>
          <w:sz w:val="20"/>
          <w:lang w:val="en-GB"/>
        </w:rPr>
      </w:pPr>
    </w:p>
    <w:p w14:paraId="27C35915" w14:textId="77777777" w:rsidR="000A3052" w:rsidRPr="003D231F" w:rsidRDefault="000A3052" w:rsidP="00C6792E">
      <w:pPr>
        <w:rPr>
          <w:sz w:val="20"/>
          <w:lang w:val="en-GB"/>
        </w:rPr>
      </w:pPr>
      <w:r w:rsidRPr="003D231F">
        <w:rPr>
          <w:sz w:val="20"/>
          <w:lang w:val="en-GB"/>
        </w:rPr>
        <w:t>Please specify if the products subject to this questionnaire are sold for rebranding.</w:t>
      </w:r>
      <w:r w:rsidR="00C04AC4">
        <w:rPr>
          <w:sz w:val="20"/>
          <w:lang w:val="en-GB"/>
        </w:rPr>
        <w:t xml:space="preserve"> </w:t>
      </w:r>
      <w:r w:rsidRPr="003D231F">
        <w:rPr>
          <w:sz w:val="20"/>
          <w:lang w:val="en-GB"/>
        </w:rPr>
        <w:t>If yes, please indicate the name and contact details of the Own Brand Labeller (OBL)</w:t>
      </w:r>
    </w:p>
    <w:p w14:paraId="0C3D4988" w14:textId="77777777" w:rsidR="000A3052" w:rsidRPr="00FE3688" w:rsidRDefault="00C04AC4" w:rsidP="003D231F">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Labeling and instructions for use</w:t>
      </w:r>
    </w:p>
    <w:p w14:paraId="263AA426" w14:textId="77777777" w:rsidR="00C04AC4" w:rsidRPr="003D231F" w:rsidRDefault="00C04AC4" w:rsidP="003D231F">
      <w:pPr>
        <w:pStyle w:val="ListParagraph"/>
        <w:rPr>
          <w:sz w:val="20"/>
          <w:lang w:val="en-GB"/>
        </w:rPr>
      </w:pPr>
    </w:p>
    <w:p w14:paraId="32B8130F" w14:textId="77777777" w:rsidR="000A3052" w:rsidRPr="003703C0" w:rsidRDefault="00C04AC4" w:rsidP="00C6792E">
      <w:pPr>
        <w:rPr>
          <w:lang w:val="en-GB"/>
        </w:rPr>
      </w:pPr>
      <w:r>
        <w:rPr>
          <w:lang w:val="en-GB"/>
        </w:rPr>
        <w:t>(F</w:t>
      </w:r>
      <w:r w:rsidR="000A3052">
        <w:rPr>
          <w:lang w:val="en-GB"/>
        </w:rPr>
        <w:t>or more guidance</w:t>
      </w:r>
      <w:r>
        <w:rPr>
          <w:lang w:val="en-GB"/>
        </w:rPr>
        <w:t>, see</w:t>
      </w:r>
      <w:r w:rsidR="000A3052">
        <w:rPr>
          <w:lang w:val="en-GB"/>
        </w:rPr>
        <w:t xml:space="preserve"> r</w:t>
      </w:r>
      <w:r w:rsidR="000A3052" w:rsidRPr="00223C57">
        <w:rPr>
          <w:lang w:val="en-GB"/>
        </w:rPr>
        <w:t xml:space="preserve">eference </w:t>
      </w:r>
      <w:r w:rsidR="000A3052">
        <w:rPr>
          <w:lang w:val="en-GB"/>
        </w:rPr>
        <w:t>h)</w:t>
      </w:r>
      <w:r w:rsidR="000A3052" w:rsidRPr="00223C57">
        <w:rPr>
          <w:lang w:val="en-GB"/>
        </w:rPr>
        <w:t xml:space="preserve"> in Section </w:t>
      </w:r>
      <w:r w:rsidR="000A3052">
        <w:rPr>
          <w:lang w:val="en-GB"/>
        </w:rPr>
        <w:t>5</w:t>
      </w:r>
      <w:r w:rsidR="000A3052" w:rsidRPr="00223C57">
        <w:rPr>
          <w:lang w:val="en-GB"/>
        </w:rPr>
        <w:t>: List of reference</w:t>
      </w:r>
      <w:r w:rsidR="000A3052">
        <w:rPr>
          <w:lang w:val="en-GB"/>
        </w:rPr>
        <w:t xml:space="preserve"> of the present questionnaire</w:t>
      </w:r>
      <w:r w:rsidR="000A3052" w:rsidRPr="00223C57">
        <w:rPr>
          <w:lang w:val="en-GB"/>
        </w:rPr>
        <w:t>)</w:t>
      </w:r>
    </w:p>
    <w:p w14:paraId="5ABFE457"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3" w:name="_Toc473280958"/>
      <w:r w:rsidRPr="003D231F">
        <w:rPr>
          <w:rFonts w:ascii="Georgia" w:hAnsi="Georgia"/>
          <w:color w:val="auto"/>
          <w:sz w:val="20"/>
          <w:szCs w:val="20"/>
        </w:rPr>
        <w:t>Instructions for Use</w:t>
      </w:r>
      <w:bookmarkEnd w:id="23"/>
    </w:p>
    <w:p w14:paraId="0EA7B8CC"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 copy of the </w:t>
      </w:r>
      <w:r w:rsidR="0092441E" w:rsidRPr="003D231F">
        <w:rPr>
          <w:sz w:val="20"/>
          <w:lang w:val="en-GB"/>
        </w:rPr>
        <w:t>instructions for use</w:t>
      </w:r>
      <w:r w:rsidRPr="003D231F">
        <w:rPr>
          <w:sz w:val="20"/>
          <w:lang w:val="en-GB"/>
        </w:rPr>
        <w:t xml:space="preserve"> in English (see checklist Section 4 Box D).</w:t>
      </w:r>
    </w:p>
    <w:p w14:paraId="53691FC2" w14:textId="77777777" w:rsidR="000A3052" w:rsidRPr="003D231F" w:rsidRDefault="000A3052" w:rsidP="00C6792E">
      <w:pPr>
        <w:ind w:left="360"/>
        <w:rPr>
          <w:sz w:val="20"/>
          <w:lang w:val="en-GB"/>
        </w:rPr>
      </w:pPr>
    </w:p>
    <w:p w14:paraId="02F4316B" w14:textId="77777777" w:rsidR="000A3052" w:rsidRPr="003D231F" w:rsidRDefault="000A3052" w:rsidP="00C6792E">
      <w:pPr>
        <w:rPr>
          <w:sz w:val="20"/>
          <w:lang w:val="en-GB"/>
        </w:rPr>
      </w:pPr>
      <w:r w:rsidRPr="003D231F">
        <w:rPr>
          <w:sz w:val="20"/>
          <w:lang w:val="en-GB"/>
        </w:rPr>
        <w:t>Please specify the language(s) of labels and packaging which are/will be available</w:t>
      </w:r>
    </w:p>
    <w:p w14:paraId="6D188479" w14:textId="77777777" w:rsidR="000A3052" w:rsidRPr="003D231F" w:rsidRDefault="000A3052" w:rsidP="00C6792E">
      <w:pPr>
        <w:pStyle w:val="BodyTextIndent"/>
        <w:rPr>
          <w:sz w:val="20"/>
          <w:lang w:val="en-GB"/>
        </w:rPr>
      </w:pPr>
    </w:p>
    <w:bookmarkStart w:id="24" w:name="Check4"/>
    <w:p w14:paraId="609F1569" w14:textId="77777777" w:rsidR="000A3052" w:rsidRPr="003D231F" w:rsidRDefault="000A3052" w:rsidP="00C6792E">
      <w:pPr>
        <w:rPr>
          <w:sz w:val="20"/>
        </w:rPr>
      </w:pPr>
      <w:r w:rsidRPr="003D231F">
        <w:rPr>
          <w:sz w:val="20"/>
        </w:rPr>
        <w:fldChar w:fldCharType="begin">
          <w:ffData>
            <w:name w:val="Check4"/>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bookmarkEnd w:id="24"/>
      <w:r w:rsidRPr="003D231F">
        <w:rPr>
          <w:sz w:val="20"/>
        </w:rPr>
        <w:t xml:space="preserve"> English </w:t>
      </w:r>
      <w:r w:rsidRPr="003D231F">
        <w:rPr>
          <w:sz w:val="20"/>
        </w:rPr>
        <w:tab/>
      </w:r>
      <w:bookmarkStart w:id="25" w:name="Check3"/>
      <w:r w:rsidRPr="003D231F">
        <w:rPr>
          <w:sz w:val="20"/>
        </w:rPr>
        <w:fldChar w:fldCharType="begin">
          <w:ffData>
            <w:name w:val="Check3"/>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bookmarkEnd w:id="25"/>
      <w:r w:rsidRPr="003D231F">
        <w:rPr>
          <w:sz w:val="20"/>
        </w:rPr>
        <w:t xml:space="preserve"> French </w:t>
      </w:r>
      <w:bookmarkStart w:id="26" w:name="Check2"/>
      <w:r w:rsidRPr="003D231F">
        <w:rPr>
          <w:sz w:val="20"/>
        </w:rPr>
        <w:fldChar w:fldCharType="begin">
          <w:ffData>
            <w:name w:val="Check2"/>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bookmarkEnd w:id="26"/>
      <w:r w:rsidRPr="003D231F">
        <w:rPr>
          <w:sz w:val="20"/>
        </w:rPr>
        <w:t xml:space="preserve"> Other (Specify):</w:t>
      </w:r>
      <w:r w:rsidRPr="003D231F">
        <w:rPr>
          <w:sz w:val="20"/>
        </w:rPr>
        <w:tab/>
      </w:r>
      <w:r w:rsidRPr="003D231F">
        <w:rPr>
          <w:sz w:val="20"/>
          <w:shd w:val="clear" w:color="auto" w:fill="CCCCCC"/>
        </w:rPr>
        <w:fldChar w:fldCharType="begin"/>
      </w:r>
      <w:r w:rsidRPr="003D231F">
        <w:rPr>
          <w:sz w:val="20"/>
          <w:shd w:val="clear" w:color="auto" w:fill="CCCCCC"/>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sz w:val="20"/>
          <w:shd w:val="clear" w:color="auto" w:fill="CCCCCC"/>
        </w:rPr>
        <w:fldChar w:fldCharType="end"/>
      </w:r>
      <w:r w:rsidRPr="003D231F">
        <w:rPr>
          <w:sz w:val="20"/>
        </w:rPr>
        <w:t xml:space="preserve"> </w:t>
      </w:r>
    </w:p>
    <w:p w14:paraId="52054CDD" w14:textId="77777777" w:rsidR="000A3052" w:rsidRPr="003D231F" w:rsidRDefault="000A3052" w:rsidP="00C6792E">
      <w:pPr>
        <w:rPr>
          <w:sz w:val="20"/>
        </w:rPr>
      </w:pPr>
    </w:p>
    <w:p w14:paraId="30628D75" w14:textId="77777777" w:rsidR="000A3052" w:rsidRPr="00CF5717" w:rsidRDefault="0092441E"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7" w:name="_Toc473280959"/>
      <w:r>
        <w:rPr>
          <w:rFonts w:ascii="Georgia" w:hAnsi="Georgia"/>
          <w:color w:val="auto"/>
          <w:sz w:val="20"/>
          <w:szCs w:val="20"/>
        </w:rPr>
        <w:t>Labels and</w:t>
      </w:r>
      <w:r w:rsidR="000A3052" w:rsidRPr="00CF5717">
        <w:rPr>
          <w:rFonts w:ascii="Georgia" w:hAnsi="Georgia"/>
          <w:color w:val="auto"/>
          <w:sz w:val="20"/>
          <w:szCs w:val="20"/>
        </w:rPr>
        <w:t xml:space="preserve"> packaging</w:t>
      </w:r>
      <w:bookmarkEnd w:id="27"/>
    </w:p>
    <w:p w14:paraId="4FD98CCE" w14:textId="77777777" w:rsidR="000A3052" w:rsidRPr="003D231F"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 copies of all the packaging labels for the assay, include labels and component labels of primary packaging, labels </w:t>
      </w:r>
      <w:r w:rsidR="0092441E">
        <w:rPr>
          <w:sz w:val="20"/>
          <w:lang w:val="en-GB"/>
        </w:rPr>
        <w:t xml:space="preserve">for </w:t>
      </w:r>
      <w:r w:rsidRPr="003D231F">
        <w:rPr>
          <w:sz w:val="20"/>
          <w:lang w:val="en-GB"/>
        </w:rPr>
        <w:t xml:space="preserve">secondary packaging, and labels </w:t>
      </w:r>
      <w:r w:rsidR="0092441E">
        <w:rPr>
          <w:sz w:val="20"/>
          <w:lang w:val="en-GB"/>
        </w:rPr>
        <w:t xml:space="preserve">from the </w:t>
      </w:r>
      <w:r w:rsidRPr="003D231F">
        <w:rPr>
          <w:sz w:val="20"/>
          <w:lang w:val="en-GB"/>
        </w:rPr>
        <w:t xml:space="preserve">outer package (tertiary/transportation package) for all commercial presentations. (See checklist Section 4 Box E). </w:t>
      </w:r>
    </w:p>
    <w:p w14:paraId="67FBA9BA" w14:textId="77777777" w:rsidR="000A3052" w:rsidRPr="00FE3688" w:rsidRDefault="0092441E"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Risk management</w:t>
      </w:r>
    </w:p>
    <w:p w14:paraId="3CAB3E2E" w14:textId="77777777" w:rsidR="0092441E" w:rsidRDefault="0092441E" w:rsidP="00C6792E">
      <w:pPr>
        <w:rPr>
          <w:lang w:val="en-GB"/>
        </w:rPr>
      </w:pPr>
    </w:p>
    <w:p w14:paraId="107D3CFC" w14:textId="77777777" w:rsidR="000A3052" w:rsidRPr="003D231F" w:rsidRDefault="000A3052" w:rsidP="00C6792E">
      <w:pPr>
        <w:rPr>
          <w:sz w:val="20"/>
          <w:lang w:val="en-CA"/>
        </w:rPr>
      </w:pPr>
      <w:r w:rsidRPr="003D231F">
        <w:rPr>
          <w:sz w:val="20"/>
          <w:lang w:val="en-GB"/>
        </w:rPr>
        <w:t xml:space="preserve">Was </w:t>
      </w:r>
      <w:r w:rsidRPr="003D231F">
        <w:rPr>
          <w:sz w:val="20"/>
          <w:lang w:val="en-CA"/>
        </w:rPr>
        <w:t>a risk analysis</w:t>
      </w:r>
      <w:r w:rsidRPr="003D231F">
        <w:rPr>
          <w:sz w:val="20"/>
          <w:lang w:val="en-GB"/>
        </w:rPr>
        <w:t xml:space="preserve"> conducted to identify </w:t>
      </w:r>
      <w:r w:rsidRPr="003D231F">
        <w:rPr>
          <w:sz w:val="20"/>
          <w:lang w:val="en-CA"/>
        </w:rPr>
        <w:t>possible hazards for the IVD medical device,</w:t>
      </w:r>
      <w:r w:rsidR="0092441E" w:rsidRPr="003D231F">
        <w:rPr>
          <w:sz w:val="20"/>
          <w:lang w:val="en-CA"/>
        </w:rPr>
        <w:t xml:space="preserve"> and to</w:t>
      </w:r>
      <w:r w:rsidRPr="003D231F">
        <w:rPr>
          <w:sz w:val="20"/>
          <w:lang w:val="en-GB"/>
        </w:rPr>
        <w:t xml:space="preserve"> </w:t>
      </w:r>
      <w:r w:rsidRPr="003D231F">
        <w:rPr>
          <w:sz w:val="20"/>
          <w:lang w:val="en-CA"/>
        </w:rPr>
        <w:t>address and control t</w:t>
      </w:r>
      <w:r w:rsidR="0092441E" w:rsidRPr="003D231F">
        <w:rPr>
          <w:sz w:val="20"/>
          <w:lang w:val="en-CA"/>
        </w:rPr>
        <w:t>he risks to an acceptable level?</w:t>
      </w:r>
    </w:p>
    <w:p w14:paraId="2F9953F5" w14:textId="77777777" w:rsidR="0092441E" w:rsidRDefault="0092441E" w:rsidP="00C6792E">
      <w:pPr>
        <w:rPr>
          <w:sz w:val="20"/>
          <w:lang w:val="en-GB"/>
        </w:rPr>
      </w:pPr>
    </w:p>
    <w:p w14:paraId="2836B1A0" w14:textId="77777777" w:rsidR="000A3052" w:rsidRPr="003D231F" w:rsidRDefault="000A3052" w:rsidP="00C6792E">
      <w:pPr>
        <w:rPr>
          <w:sz w:val="20"/>
          <w:lang w:val="en-CA"/>
        </w:rPr>
      </w:pPr>
      <w:r w:rsidRPr="00CF5717">
        <w:rPr>
          <w:sz w:val="20"/>
          <w:lang w:val="en-GB"/>
        </w:rPr>
        <w:t>(</w:t>
      </w:r>
      <w:r w:rsidR="0092441E">
        <w:rPr>
          <w:sz w:val="20"/>
          <w:lang w:val="en-GB"/>
        </w:rPr>
        <w:t>For</w:t>
      </w:r>
      <w:r w:rsidRPr="00CF5717">
        <w:rPr>
          <w:sz w:val="20"/>
          <w:lang w:val="en-GB"/>
        </w:rPr>
        <w:t xml:space="preserve"> more guidance</w:t>
      </w:r>
      <w:r w:rsidR="0092441E">
        <w:rPr>
          <w:sz w:val="20"/>
          <w:lang w:val="en-GB"/>
        </w:rPr>
        <w:t>, see</w:t>
      </w:r>
      <w:r w:rsidRPr="003D231F">
        <w:rPr>
          <w:sz w:val="20"/>
          <w:lang w:val="en-GB"/>
        </w:rPr>
        <w:t xml:space="preserve"> reference d) in Section 5: List of reference of the present questionnaire)</w:t>
      </w:r>
    </w:p>
    <w:p w14:paraId="554915E0" w14:textId="77777777" w:rsidR="000A3052" w:rsidRPr="003D231F" w:rsidRDefault="000A3052" w:rsidP="00C6792E">
      <w:pPr>
        <w:rPr>
          <w:sz w:val="20"/>
          <w:lang w:val="en-CA"/>
        </w:rPr>
      </w:pPr>
    </w:p>
    <w:p w14:paraId="6FD9088A" w14:textId="77777777" w:rsidR="000A3052" w:rsidRPr="003D231F" w:rsidRDefault="000A3052" w:rsidP="00C6792E">
      <w:pPr>
        <w:rPr>
          <w:b/>
          <w:sz w:val="20"/>
          <w:lang w:val="en-GB"/>
        </w:rPr>
      </w:pPr>
      <w:r w:rsidRPr="003D231F">
        <w:rPr>
          <w:sz w:val="20"/>
          <w:lang w:val="en-CA"/>
        </w:rPr>
        <w:t>Identify the standard/guideline that was followed.</w:t>
      </w:r>
    </w:p>
    <w:p w14:paraId="742991FD" w14:textId="77777777" w:rsidR="000A3052" w:rsidRPr="003D231F" w:rsidRDefault="000A3052" w:rsidP="00C6792E">
      <w:pPr>
        <w:rPr>
          <w:sz w:val="20"/>
          <w:lang w:val="en-GB"/>
        </w:rPr>
      </w:pPr>
    </w:p>
    <w:p w14:paraId="79D27A7D"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w:t>
      </w:r>
      <w:r w:rsidR="0092441E">
        <w:rPr>
          <w:sz w:val="20"/>
          <w:lang w:val="en-GB"/>
        </w:rPr>
        <w:t xml:space="preserve"> the specific risk report, risk-</w:t>
      </w:r>
      <w:r w:rsidRPr="003D231F">
        <w:rPr>
          <w:sz w:val="20"/>
          <w:lang w:val="en-GB"/>
        </w:rPr>
        <w:t>analysis risk management plan and risk control for the related IVD (see Section 4 Box F)</w:t>
      </w:r>
      <w:r w:rsidR="0092441E">
        <w:rPr>
          <w:sz w:val="20"/>
          <w:lang w:val="en-GB"/>
        </w:rPr>
        <w:t>.</w:t>
      </w:r>
    </w:p>
    <w:p w14:paraId="1AB1F6B0" w14:textId="77777777" w:rsidR="000A3052" w:rsidRPr="00FE3688" w:rsidRDefault="0092441E" w:rsidP="003D231F">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Stability studies</w:t>
      </w:r>
    </w:p>
    <w:p w14:paraId="3851795B"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8" w:name="_Toc473280960"/>
      <w:r w:rsidRPr="003D231F">
        <w:rPr>
          <w:rFonts w:ascii="Georgia" w:hAnsi="Georgia"/>
          <w:color w:val="auto"/>
          <w:sz w:val="20"/>
          <w:szCs w:val="20"/>
        </w:rPr>
        <w:t>Description of the stability studies conducted</w:t>
      </w:r>
      <w:bookmarkEnd w:id="28"/>
    </w:p>
    <w:p w14:paraId="28A97379" w14:textId="77777777" w:rsidR="000A3052" w:rsidRPr="00CF5717" w:rsidRDefault="0092441E" w:rsidP="00C6792E">
      <w:pPr>
        <w:rPr>
          <w:sz w:val="20"/>
          <w:lang w:val="en-GB"/>
        </w:rPr>
      </w:pPr>
      <w:r>
        <w:rPr>
          <w:sz w:val="20"/>
          <w:lang w:val="en-GB"/>
        </w:rPr>
        <w:t>W</w:t>
      </w:r>
      <w:r w:rsidR="000A3052" w:rsidRPr="00CF5717">
        <w:rPr>
          <w:sz w:val="20"/>
          <w:lang w:val="en-GB"/>
        </w:rPr>
        <w:t>ere studies conducted on stability of the products?</w:t>
      </w:r>
    </w:p>
    <w:p w14:paraId="07BFB384" w14:textId="77777777" w:rsidR="0092441E" w:rsidRPr="006B7387" w:rsidRDefault="0092441E" w:rsidP="003D231F">
      <w:pPr>
        <w:pStyle w:val="BodyTextIndent"/>
        <w:tabs>
          <w:tab w:val="clear" w:pos="-720"/>
          <w:tab w:val="clear" w:pos="720"/>
          <w:tab w:val="clear" w:pos="1029"/>
          <w:tab w:val="left" w:pos="1134"/>
        </w:tabs>
        <w:spacing w:before="120" w:after="0"/>
        <w:ind w:left="567"/>
        <w:rPr>
          <w:sz w:val="20"/>
          <w:shd w:val="clear" w:color="auto" w:fill="CCCCCC"/>
          <w:lang w:val="en-US"/>
        </w:rPr>
      </w:pPr>
      <w:r w:rsidRPr="003D231F">
        <w:rPr>
          <w:sz w:val="20"/>
          <w:shd w:val="clear" w:color="auto" w:fill="CCCCCC"/>
          <w:lang w:val="en-US"/>
        </w:rPr>
        <w:tab/>
      </w:r>
      <w:r w:rsidRPr="006B7387">
        <w:rPr>
          <w:sz w:val="20"/>
          <w:shd w:val="clear" w:color="auto" w:fill="CCCCCC"/>
        </w:rPr>
        <w:fldChar w:fldCharType="begin">
          <w:ffData>
            <w:name w:val="Check40"/>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Yes</w:t>
      </w:r>
    </w:p>
    <w:p w14:paraId="60567829" w14:textId="77777777" w:rsidR="0092441E" w:rsidRPr="006B7387" w:rsidRDefault="0092441E" w:rsidP="003D231F">
      <w:pPr>
        <w:pStyle w:val="BodyTextIndent"/>
        <w:tabs>
          <w:tab w:val="clear" w:pos="-720"/>
          <w:tab w:val="clear" w:pos="720"/>
          <w:tab w:val="clear" w:pos="1029"/>
          <w:tab w:val="left" w:pos="1134"/>
        </w:tabs>
        <w:spacing w:before="120" w:after="0"/>
        <w:ind w:left="567"/>
        <w:rPr>
          <w:sz w:val="20"/>
          <w:shd w:val="clear" w:color="auto" w:fill="CCCCCC"/>
          <w:lang w:val="en-US"/>
        </w:rPr>
      </w:pPr>
      <w:r w:rsidRPr="006B7387">
        <w:rPr>
          <w:sz w:val="20"/>
          <w:shd w:val="clear" w:color="auto" w:fill="CCCCCC"/>
          <w:lang w:val="en-US"/>
        </w:rPr>
        <w:tab/>
      </w:r>
      <w:r w:rsidRPr="006B7387">
        <w:rPr>
          <w:sz w:val="20"/>
          <w:shd w:val="clear" w:color="auto" w:fill="CCCCCC"/>
        </w:rPr>
        <w:fldChar w:fldCharType="begin">
          <w:ffData>
            <w:name w:val="Check41"/>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 xml:space="preserve">No </w:t>
      </w:r>
      <w:r w:rsidRPr="006B7387">
        <w:rPr>
          <w:sz w:val="20"/>
          <w:shd w:val="clear" w:color="auto" w:fill="CCCCCC"/>
          <w:lang w:val="en-US"/>
        </w:rPr>
        <w:tab/>
        <w:t xml:space="preserve">(Explain) </w:t>
      </w:r>
      <w:r w:rsidRPr="006B7387">
        <w:rPr>
          <w:sz w:val="20"/>
          <w:shd w:val="clear" w:color="auto" w:fill="CCCCCC"/>
        </w:rPr>
        <w:fldChar w:fldCharType="begin"/>
      </w:r>
      <w:r w:rsidRPr="006B7387">
        <w:rPr>
          <w:sz w:val="20"/>
          <w:shd w:val="clear" w:color="auto" w:fill="CCCCCC"/>
          <w:lang w:val="en-US"/>
        </w:rPr>
        <w:instrText xml:space="preserve"> FILLIN "Text2"</w:instrText>
      </w:r>
      <w:r w:rsidRPr="006B7387">
        <w:rPr>
          <w:sz w:val="20"/>
          <w:shd w:val="clear" w:color="auto" w:fill="CCCCCC"/>
        </w:rPr>
        <w:fldChar w:fldCharType="separate"/>
      </w:r>
      <w:r w:rsidRPr="006B7387">
        <w:rPr>
          <w:sz w:val="20"/>
          <w:shd w:val="clear" w:color="auto" w:fill="CCCCCC"/>
          <w:lang w:val="en-US"/>
        </w:rPr>
        <w:t>     </w:t>
      </w:r>
      <w:r w:rsidRPr="006B7387">
        <w:rPr>
          <w:sz w:val="20"/>
          <w:shd w:val="clear" w:color="auto" w:fill="CCCCCC"/>
        </w:rPr>
        <w:fldChar w:fldCharType="end"/>
      </w:r>
    </w:p>
    <w:p w14:paraId="704CB959" w14:textId="77777777" w:rsidR="000A3052" w:rsidRPr="00CF5717" w:rsidRDefault="0092441E" w:rsidP="0092441E">
      <w:pPr>
        <w:rPr>
          <w:sz w:val="20"/>
          <w:lang w:val="en-GB"/>
        </w:rPr>
      </w:pPr>
      <w:r w:rsidRPr="00CF5717">
        <w:rPr>
          <w:sz w:val="20"/>
          <w:lang w:val="en-GB"/>
        </w:rPr>
        <w:t>(For m</w:t>
      </w:r>
      <w:r w:rsidR="000A3052" w:rsidRPr="00CF5717">
        <w:rPr>
          <w:sz w:val="20"/>
          <w:lang w:val="en-GB"/>
        </w:rPr>
        <w:t>ore guidance</w:t>
      </w:r>
      <w:r w:rsidRPr="00CF5717">
        <w:rPr>
          <w:sz w:val="20"/>
          <w:lang w:val="en-GB"/>
        </w:rPr>
        <w:t>. see</w:t>
      </w:r>
      <w:r w:rsidR="000A3052" w:rsidRPr="00CF5717">
        <w:rPr>
          <w:sz w:val="20"/>
          <w:lang w:val="en-GB"/>
        </w:rPr>
        <w:t xml:space="preserve"> references e) and f) in Section 5: List of reference of the present questionnaire)</w:t>
      </w:r>
    </w:p>
    <w:p w14:paraId="4A6F8038" w14:textId="77777777" w:rsidR="000A3052" w:rsidRPr="00CF5717" w:rsidRDefault="000A3052" w:rsidP="00C6792E">
      <w:pPr>
        <w:rPr>
          <w:sz w:val="20"/>
          <w:lang w:val="en-GB"/>
        </w:rPr>
      </w:pPr>
    </w:p>
    <w:p w14:paraId="3296CBF9" w14:textId="77777777" w:rsidR="000A3052" w:rsidRPr="00CF5717" w:rsidRDefault="000A3052" w:rsidP="00C6792E">
      <w:pPr>
        <w:rPr>
          <w:i/>
          <w:sz w:val="20"/>
          <w:lang w:val="en-GB"/>
        </w:rPr>
      </w:pPr>
      <w:r w:rsidRPr="00CF5717">
        <w:rPr>
          <w:i/>
          <w:sz w:val="20"/>
          <w:lang w:val="en-GB"/>
        </w:rPr>
        <w:t xml:space="preserve">Note: Stability testing should be </w:t>
      </w:r>
      <w:r w:rsidRPr="00CF5717">
        <w:rPr>
          <w:b/>
          <w:i/>
          <w:sz w:val="20"/>
          <w:lang w:val="en-GB"/>
        </w:rPr>
        <w:t>completed</w:t>
      </w:r>
      <w:r w:rsidRPr="00CF5717">
        <w:rPr>
          <w:i/>
          <w:sz w:val="20"/>
          <w:lang w:val="en-GB"/>
        </w:rPr>
        <w:t xml:space="preserve"> on samples taken from three different production lots of the finished product manufactured on the same site and packed in the same packaging material as the product that will be supplied.</w:t>
      </w:r>
    </w:p>
    <w:p w14:paraId="5E1BCAF3" w14:textId="77777777" w:rsidR="000A3052" w:rsidRPr="00CF5717" w:rsidRDefault="000A3052" w:rsidP="00C6792E">
      <w:pPr>
        <w:rPr>
          <w:sz w:val="20"/>
          <w:lang w:val="en-GB"/>
        </w:rPr>
      </w:pPr>
    </w:p>
    <w:p w14:paraId="6B45AEA8" w14:textId="77777777" w:rsidR="000A3052" w:rsidRPr="00CF5717" w:rsidRDefault="000A3052" w:rsidP="00C6792E">
      <w:pPr>
        <w:rPr>
          <w:sz w:val="20"/>
          <w:lang w:val="en-GB"/>
        </w:rPr>
      </w:pPr>
      <w:r w:rsidRPr="00CF5717">
        <w:rPr>
          <w:sz w:val="20"/>
          <w:lang w:val="en-GB"/>
        </w:rPr>
        <w:t>If yes, indicate type and conditions of testing; w</w:t>
      </w:r>
      <w:r w:rsidRPr="00CF5717">
        <w:rPr>
          <w:sz w:val="20"/>
          <w:lang w:val="en-CA"/>
        </w:rPr>
        <w:t>here a standard is followed, please identify the standard.</w:t>
      </w:r>
    </w:p>
    <w:p w14:paraId="6B4A4FD3" w14:textId="77777777" w:rsidR="000A3052" w:rsidRPr="00CF5717" w:rsidRDefault="000A3052" w:rsidP="00CF5717">
      <w:pPr>
        <w:pStyle w:val="ListParagraph"/>
        <w:numPr>
          <w:ilvl w:val="0"/>
          <w:numId w:val="28"/>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lastRenderedPageBreak/>
        <w:t>Satisfactory</w:t>
      </w:r>
      <w:r w:rsidRPr="00CF5717">
        <w:rPr>
          <w:b/>
          <w:sz w:val="20"/>
          <w:lang w:val="en-GB"/>
        </w:rPr>
        <w:t xml:space="preserve"> accelerated</w:t>
      </w:r>
      <w:r w:rsidRPr="00CF5717">
        <w:rPr>
          <w:sz w:val="20"/>
          <w:lang w:val="en-GB"/>
        </w:rPr>
        <w:t xml:space="preserve"> testing at (state the months):</w:t>
      </w:r>
      <w:r w:rsidRPr="00CF5717">
        <w:rPr>
          <w:sz w:val="20"/>
          <w:lang w:val="en-GB"/>
        </w:rPr>
        <w:tab/>
      </w:r>
      <w:r w:rsidRPr="003D231F">
        <w:rPr>
          <w:sz w:val="20"/>
        </w:rPr>
        <w:fldChar w:fldCharType="begin"/>
      </w:r>
      <w:r w:rsidRPr="00CF5717">
        <w:rPr>
          <w:sz w:val="20"/>
          <w:lang w:val="en-GB"/>
        </w:rPr>
        <w:instrText xml:space="preserve"> FILLIN ""</w:instrText>
      </w:r>
      <w:r w:rsidRPr="003D231F">
        <w:rPr>
          <w:sz w:val="20"/>
        </w:rPr>
        <w:fldChar w:fldCharType="separate"/>
      </w:r>
      <w:r w:rsidRPr="00CF5717">
        <w:rPr>
          <w:rFonts w:ascii="Times New Roman" w:hAnsi="Times New Roman"/>
          <w:sz w:val="20"/>
          <w:lang w:val="en-GB"/>
        </w:rPr>
        <w:t>     </w:t>
      </w:r>
      <w:r w:rsidRPr="003D231F">
        <w:rPr>
          <w:sz w:val="20"/>
        </w:rPr>
        <w:fldChar w:fldCharType="end"/>
      </w:r>
    </w:p>
    <w:p w14:paraId="1CE547F7" w14:textId="77777777" w:rsidR="000A3052" w:rsidRPr="00CF5717" w:rsidRDefault="000A3052" w:rsidP="00C6792E">
      <w:pPr>
        <w:rPr>
          <w:sz w:val="20"/>
          <w:lang w:val="en-GB"/>
        </w:rPr>
      </w:pPr>
      <w:r w:rsidRPr="00CF5717">
        <w:rPr>
          <w:sz w:val="20"/>
          <w:lang w:val="en-GB"/>
        </w:rPr>
        <w:t>Conditions (Temperature/Relative Humidity/Duration):</w:t>
      </w:r>
      <w:r w:rsidRPr="00CF5717">
        <w:rPr>
          <w:sz w:val="20"/>
          <w:lang w:val="en-GB"/>
        </w:rPr>
        <w:tab/>
      </w:r>
      <w:r w:rsidRPr="00CF5717">
        <w:rPr>
          <w:sz w:val="20"/>
        </w:rPr>
        <w:fldChar w:fldCharType="begin"/>
      </w:r>
      <w:r w:rsidRPr="00CF5717">
        <w:rPr>
          <w:sz w:val="20"/>
          <w:lang w:val="en-GB"/>
        </w:rPr>
        <w:instrText xml:space="preserve"> FILLIN ""</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2306A161" w14:textId="77777777" w:rsidR="000A3052" w:rsidRPr="00CF5717" w:rsidRDefault="000A3052" w:rsidP="003D231F">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Number of lots:</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3D231F">
        <w:rPr>
          <w:sz w:val="20"/>
        </w:rPr>
        <w:fldChar w:fldCharType="begin"/>
      </w:r>
      <w:r w:rsidRPr="00CF5717">
        <w:rPr>
          <w:sz w:val="20"/>
          <w:lang w:val="en-GB"/>
        </w:rPr>
        <w:instrText xml:space="preserve"> FILLIN "Text2"</w:instrText>
      </w:r>
      <w:r w:rsidRPr="003D231F">
        <w:rPr>
          <w:sz w:val="20"/>
        </w:rPr>
        <w:fldChar w:fldCharType="separate"/>
      </w:r>
      <w:r w:rsidRPr="00CF5717">
        <w:rPr>
          <w:rFonts w:ascii="Times New Roman" w:hAnsi="Times New Roman"/>
          <w:sz w:val="20"/>
          <w:lang w:val="en-GB"/>
        </w:rPr>
        <w:t>     </w:t>
      </w:r>
      <w:r w:rsidRPr="003D231F">
        <w:rPr>
          <w:sz w:val="20"/>
        </w:rPr>
        <w:fldChar w:fldCharType="end"/>
      </w:r>
    </w:p>
    <w:p w14:paraId="5069C720" w14:textId="77777777" w:rsidR="000A3052" w:rsidRPr="00CF5717" w:rsidRDefault="000A3052" w:rsidP="003D231F">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Lot sizes:</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rPr>
        <w:fldChar w:fldCharType="begin"/>
      </w:r>
      <w:r w:rsidRPr="00CF5717">
        <w:rPr>
          <w:sz w:val="20"/>
          <w:lang w:val="en-GB"/>
        </w:rPr>
        <w:instrText xml:space="preserve"> FILLIN "Text2"</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0508FC02" w14:textId="77777777" w:rsidR="000A3052" w:rsidRPr="00CF5717" w:rsidRDefault="000A3052" w:rsidP="003D231F">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Date of beginning of the study:</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rPr>
        <w:fldChar w:fldCharType="begin"/>
      </w:r>
      <w:r w:rsidRPr="00CF5717">
        <w:rPr>
          <w:sz w:val="20"/>
          <w:lang w:val="en-GB"/>
        </w:rPr>
        <w:instrText xml:space="preserve"> FILLIN "Text2"</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44B882FC" w14:textId="77777777" w:rsidR="000A3052" w:rsidRPr="00CF5717" w:rsidRDefault="000A3052" w:rsidP="003D231F">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Date of end of study:</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rPr>
        <w:fldChar w:fldCharType="begin"/>
      </w:r>
      <w:r w:rsidRPr="00CF5717">
        <w:rPr>
          <w:sz w:val="20"/>
          <w:lang w:val="en-GB"/>
        </w:rPr>
        <w:instrText xml:space="preserve"> FILLIN "Text2"</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7585E877" w14:textId="77777777" w:rsidR="000A3052" w:rsidRPr="00CF5717" w:rsidRDefault="000A3052" w:rsidP="00C6792E">
      <w:pPr>
        <w:rPr>
          <w:sz w:val="20"/>
          <w:lang w:val="en-GB"/>
        </w:rPr>
      </w:pPr>
    </w:p>
    <w:p w14:paraId="2D342527" w14:textId="77777777" w:rsidR="000A3052" w:rsidRPr="00CF5717"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Please provide copies of study protocol and study results, including graphical/pictorial interpretations where applicable. (See checklist Section 4 Box G)</w:t>
      </w:r>
    </w:p>
    <w:p w14:paraId="44820FD3" w14:textId="77777777" w:rsidR="000A3052" w:rsidRPr="00CF5717" w:rsidRDefault="000A3052" w:rsidP="00C6792E">
      <w:pPr>
        <w:rPr>
          <w:sz w:val="20"/>
          <w:lang w:val="en-GB"/>
        </w:rPr>
      </w:pPr>
    </w:p>
    <w:p w14:paraId="4CA5F681" w14:textId="77777777" w:rsidR="000A3052" w:rsidRPr="00CF5717" w:rsidRDefault="000A3052" w:rsidP="003D231F">
      <w:pPr>
        <w:pStyle w:val="ListParagraph"/>
        <w:numPr>
          <w:ilvl w:val="0"/>
          <w:numId w:val="28"/>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Satisfactory r</w:t>
      </w:r>
      <w:r w:rsidRPr="00CF5717">
        <w:rPr>
          <w:b/>
          <w:sz w:val="20"/>
          <w:lang w:val="en-GB"/>
        </w:rPr>
        <w:t>eal time</w:t>
      </w:r>
      <w:r w:rsidRPr="00CF5717">
        <w:rPr>
          <w:sz w:val="20"/>
          <w:lang w:val="en-GB"/>
        </w:rPr>
        <w:t xml:space="preserve"> testing at (state the months):</w:t>
      </w:r>
      <w:r w:rsidRPr="00CF5717">
        <w:rPr>
          <w:sz w:val="20"/>
          <w:lang w:val="en-GB"/>
        </w:rPr>
        <w:tab/>
      </w:r>
      <w:r w:rsidRPr="00CF5717">
        <w:rPr>
          <w:sz w:val="20"/>
        </w:rPr>
        <w:fldChar w:fldCharType="begin"/>
      </w:r>
      <w:r w:rsidRPr="00CF5717">
        <w:rPr>
          <w:sz w:val="20"/>
          <w:lang w:val="en-GB"/>
        </w:rPr>
        <w:instrText xml:space="preserve"> FILLIN "Text2"</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15EE9F70" w14:textId="77777777" w:rsidR="000A3052" w:rsidRPr="00CF5717" w:rsidRDefault="000A3052" w:rsidP="00C6792E">
      <w:pPr>
        <w:rPr>
          <w:sz w:val="20"/>
          <w:lang w:val="en-GB"/>
        </w:rPr>
      </w:pPr>
      <w:r w:rsidRPr="00CF5717">
        <w:rPr>
          <w:sz w:val="20"/>
          <w:lang w:val="en-GB"/>
        </w:rPr>
        <w:t>Conditions (Temperature/Relative Humidity/Duration):</w:t>
      </w:r>
      <w:r w:rsidRPr="00CF5717">
        <w:rPr>
          <w:sz w:val="20"/>
          <w:lang w:val="en-GB"/>
        </w:rPr>
        <w:tab/>
      </w:r>
      <w:r w:rsidRPr="00CF5717">
        <w:rPr>
          <w:sz w:val="20"/>
        </w:rPr>
        <w:fldChar w:fldCharType="begin"/>
      </w:r>
      <w:r w:rsidRPr="00CF5717">
        <w:rPr>
          <w:sz w:val="20"/>
          <w:lang w:val="en-GB"/>
        </w:rPr>
        <w:instrText xml:space="preserve"> FILLIN "Text2"</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7E6746BA" w14:textId="77777777" w:rsidR="000A3052" w:rsidRPr="00CF5717" w:rsidRDefault="000A3052" w:rsidP="00CF5717">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Number of lots:</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3D231F">
        <w:rPr>
          <w:sz w:val="20"/>
          <w:lang w:val="en-GB"/>
        </w:rPr>
        <w:fldChar w:fldCharType="begin"/>
      </w:r>
      <w:r w:rsidRPr="00CF5717">
        <w:rPr>
          <w:sz w:val="20"/>
          <w:lang w:val="en-GB"/>
        </w:rPr>
        <w:instrText xml:space="preserve"> FILLIN "Text2"</w:instrText>
      </w:r>
      <w:r w:rsidRPr="003D231F">
        <w:rPr>
          <w:sz w:val="20"/>
          <w:lang w:val="en-GB"/>
        </w:rPr>
        <w:fldChar w:fldCharType="separate"/>
      </w:r>
      <w:r w:rsidRPr="003D231F">
        <w:rPr>
          <w:sz w:val="20"/>
          <w:lang w:val="en-GB"/>
        </w:rPr>
        <w:t>     </w:t>
      </w:r>
      <w:r w:rsidRPr="003D231F">
        <w:rPr>
          <w:sz w:val="20"/>
          <w:lang w:val="en-GB"/>
        </w:rPr>
        <w:fldChar w:fldCharType="end"/>
      </w:r>
    </w:p>
    <w:p w14:paraId="5B1152DE" w14:textId="77777777" w:rsidR="000A3052" w:rsidRPr="00CF5717" w:rsidRDefault="000A3052" w:rsidP="00CF5717">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Lots sizes:</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tab/>
      </w:r>
      <w:r w:rsidR="0092441E">
        <w:rPr>
          <w:sz w:val="20"/>
          <w:lang w:val="en-GB"/>
        </w:rPr>
        <w:tab/>
      </w:r>
      <w:r w:rsidRPr="00CF5717">
        <w:rPr>
          <w:sz w:val="20"/>
          <w:lang w:val="en-GB"/>
        </w:rPr>
        <w:tab/>
      </w:r>
      <w:r w:rsidRPr="003D231F">
        <w:rPr>
          <w:sz w:val="20"/>
          <w:lang w:val="en-GB"/>
        </w:rPr>
        <w:fldChar w:fldCharType="begin"/>
      </w:r>
      <w:r w:rsidRPr="00CF5717">
        <w:rPr>
          <w:sz w:val="20"/>
          <w:lang w:val="en-GB"/>
        </w:rPr>
        <w:instrText xml:space="preserve"> FILLIN "Text2"</w:instrText>
      </w:r>
      <w:r w:rsidRPr="003D231F">
        <w:rPr>
          <w:sz w:val="20"/>
          <w:lang w:val="en-GB"/>
        </w:rPr>
        <w:fldChar w:fldCharType="separate"/>
      </w:r>
      <w:r w:rsidRPr="003D231F">
        <w:rPr>
          <w:sz w:val="20"/>
          <w:lang w:val="en-GB"/>
        </w:rPr>
        <w:t>     </w:t>
      </w:r>
      <w:r w:rsidRPr="003D231F">
        <w:rPr>
          <w:sz w:val="20"/>
          <w:lang w:val="en-GB"/>
        </w:rPr>
        <w:fldChar w:fldCharType="end"/>
      </w:r>
    </w:p>
    <w:p w14:paraId="42A4EDE2" w14:textId="77777777" w:rsidR="000A3052" w:rsidRPr="00CF5717" w:rsidRDefault="000A3052" w:rsidP="00CF5717">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Date of beginning of the study:</w:t>
      </w:r>
      <w:r w:rsidRPr="00CF5717">
        <w:rPr>
          <w:sz w:val="20"/>
          <w:lang w:val="en-GB"/>
        </w:rPr>
        <w:tab/>
      </w:r>
      <w:r w:rsidRPr="00CF5717">
        <w:rPr>
          <w:sz w:val="20"/>
          <w:lang w:val="en-GB"/>
        </w:rPr>
        <w:tab/>
      </w:r>
      <w:r w:rsidRPr="00CF5717">
        <w:rPr>
          <w:sz w:val="20"/>
          <w:lang w:val="en-GB"/>
        </w:rPr>
        <w:tab/>
      </w:r>
      <w:r w:rsidRPr="00CF5717">
        <w:rPr>
          <w:sz w:val="20"/>
          <w:lang w:val="en-GB"/>
        </w:rPr>
        <w:tab/>
      </w:r>
      <w:r w:rsidRPr="00CF5717">
        <w:rPr>
          <w:sz w:val="20"/>
          <w:lang w:val="en-GB"/>
        </w:rPr>
        <w:fldChar w:fldCharType="begin"/>
      </w:r>
      <w:r w:rsidRPr="00CF5717">
        <w:rPr>
          <w:sz w:val="20"/>
          <w:lang w:val="en-GB"/>
        </w:rPr>
        <w:instrText xml:space="preserve"> FILLIN "Text2"</w:instrText>
      </w:r>
      <w:r w:rsidRPr="00CF5717">
        <w:rPr>
          <w:sz w:val="20"/>
          <w:lang w:val="en-GB"/>
        </w:rPr>
        <w:fldChar w:fldCharType="separate"/>
      </w:r>
      <w:r w:rsidRPr="003D231F">
        <w:rPr>
          <w:sz w:val="20"/>
          <w:lang w:val="en-GB"/>
        </w:rPr>
        <w:t>     </w:t>
      </w:r>
      <w:r w:rsidRPr="00CF5717">
        <w:rPr>
          <w:sz w:val="20"/>
          <w:lang w:val="en-GB"/>
        </w:rPr>
        <w:fldChar w:fldCharType="end"/>
      </w:r>
    </w:p>
    <w:p w14:paraId="4C46CBC5" w14:textId="77777777" w:rsidR="000A3052" w:rsidRPr="00CF5717" w:rsidRDefault="000A3052" w:rsidP="00CF5717">
      <w:pPr>
        <w:pStyle w:val="ListParagraph"/>
        <w:numPr>
          <w:ilvl w:val="0"/>
          <w:numId w:val="4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1077" w:hanging="357"/>
        <w:contextualSpacing w:val="0"/>
        <w:jc w:val="both"/>
        <w:rPr>
          <w:sz w:val="20"/>
          <w:lang w:val="en-GB"/>
        </w:rPr>
      </w:pPr>
      <w:r w:rsidRPr="00CF5717">
        <w:rPr>
          <w:sz w:val="20"/>
          <w:lang w:val="en-GB"/>
        </w:rPr>
        <w:t>Date of end of study (if applicable):</w:t>
      </w:r>
      <w:r w:rsidRPr="00CF5717">
        <w:rPr>
          <w:sz w:val="20"/>
          <w:lang w:val="en-GB"/>
        </w:rPr>
        <w:tab/>
      </w:r>
      <w:r w:rsidR="0092441E">
        <w:rPr>
          <w:sz w:val="20"/>
          <w:lang w:val="en-GB"/>
        </w:rPr>
        <w:tab/>
      </w:r>
      <w:r w:rsidRPr="00CF5717">
        <w:rPr>
          <w:sz w:val="20"/>
          <w:lang w:val="en-GB"/>
        </w:rPr>
        <w:tab/>
      </w:r>
      <w:r w:rsidRPr="00CF5717">
        <w:rPr>
          <w:sz w:val="20"/>
          <w:lang w:val="en-GB"/>
        </w:rPr>
        <w:tab/>
      </w:r>
      <w:r w:rsidRPr="003D231F">
        <w:rPr>
          <w:sz w:val="20"/>
          <w:lang w:val="en-GB"/>
        </w:rPr>
        <w:fldChar w:fldCharType="begin"/>
      </w:r>
      <w:r w:rsidRPr="00CF5717">
        <w:rPr>
          <w:sz w:val="20"/>
          <w:lang w:val="en-GB"/>
        </w:rPr>
        <w:instrText xml:space="preserve"> FILLIN "Text2"</w:instrText>
      </w:r>
      <w:r w:rsidRPr="003D231F">
        <w:rPr>
          <w:sz w:val="20"/>
          <w:lang w:val="en-GB"/>
        </w:rPr>
        <w:fldChar w:fldCharType="separate"/>
      </w:r>
      <w:r w:rsidRPr="003D231F">
        <w:rPr>
          <w:sz w:val="20"/>
          <w:lang w:val="en-GB"/>
        </w:rPr>
        <w:t>     </w:t>
      </w:r>
      <w:r w:rsidRPr="003D231F">
        <w:rPr>
          <w:sz w:val="20"/>
          <w:lang w:val="en-GB"/>
        </w:rPr>
        <w:fldChar w:fldCharType="end"/>
      </w:r>
    </w:p>
    <w:p w14:paraId="53042825" w14:textId="77777777" w:rsidR="0092441E" w:rsidRDefault="0092441E"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p>
    <w:p w14:paraId="6184FCA4" w14:textId="77777777" w:rsidR="000A3052" w:rsidRPr="003D231F"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copies of study protocol and study results, including graphical/pictorial interpretations where applicable. (See checklist Section 4 Box G)</w:t>
      </w:r>
    </w:p>
    <w:p w14:paraId="45DCFA51" w14:textId="77777777" w:rsidR="000A3052" w:rsidRPr="003D231F" w:rsidRDefault="000A3052" w:rsidP="00C6792E">
      <w:pPr>
        <w:pStyle w:val="ListParagraph"/>
        <w:rPr>
          <w:sz w:val="20"/>
          <w:lang w:val="en-GB"/>
        </w:rPr>
      </w:pPr>
    </w:p>
    <w:p w14:paraId="497BCDFE" w14:textId="77777777" w:rsidR="000A3052" w:rsidRPr="003D231F" w:rsidRDefault="000A3052" w:rsidP="00C6792E">
      <w:pPr>
        <w:rPr>
          <w:b/>
          <w:sz w:val="20"/>
          <w:lang w:val="en-GB"/>
        </w:rPr>
      </w:pPr>
      <w:r w:rsidRPr="003D231F">
        <w:rPr>
          <w:sz w:val="20"/>
          <w:lang w:val="en-GB"/>
        </w:rPr>
        <w:t xml:space="preserve">c) Stability studies for this product is </w:t>
      </w:r>
      <w:r w:rsidRPr="003D231F">
        <w:rPr>
          <w:b/>
          <w:sz w:val="20"/>
          <w:lang w:val="en-GB"/>
        </w:rPr>
        <w:t>ongoing</w:t>
      </w:r>
    </w:p>
    <w:p w14:paraId="2D9A5793" w14:textId="77777777" w:rsidR="0092441E" w:rsidRPr="006B7387" w:rsidRDefault="0092441E" w:rsidP="0092441E">
      <w:pPr>
        <w:pStyle w:val="BodyTextIndent"/>
        <w:tabs>
          <w:tab w:val="clear" w:pos="-720"/>
          <w:tab w:val="clear" w:pos="720"/>
          <w:tab w:val="clear" w:pos="1029"/>
          <w:tab w:val="left" w:pos="1134"/>
        </w:tabs>
        <w:spacing w:before="120" w:after="0"/>
        <w:ind w:left="567"/>
        <w:rPr>
          <w:sz w:val="20"/>
          <w:shd w:val="clear" w:color="auto" w:fill="CCCCCC"/>
          <w:lang w:val="en-US"/>
        </w:rPr>
      </w:pPr>
      <w:r w:rsidRPr="00CF5717">
        <w:rPr>
          <w:sz w:val="20"/>
          <w:shd w:val="clear" w:color="auto" w:fill="CCCCCC"/>
          <w:lang w:val="en-US"/>
        </w:rPr>
        <w:tab/>
      </w:r>
      <w:r w:rsidRPr="006B7387">
        <w:rPr>
          <w:sz w:val="20"/>
          <w:shd w:val="clear" w:color="auto" w:fill="CCCCCC"/>
        </w:rPr>
        <w:fldChar w:fldCharType="begin">
          <w:ffData>
            <w:name w:val="Check40"/>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Yes</w:t>
      </w:r>
    </w:p>
    <w:p w14:paraId="151E7520" w14:textId="77777777" w:rsidR="0092441E" w:rsidRPr="006B7387" w:rsidRDefault="0092441E" w:rsidP="0092441E">
      <w:pPr>
        <w:pStyle w:val="BodyTextIndent"/>
        <w:tabs>
          <w:tab w:val="clear" w:pos="-720"/>
          <w:tab w:val="clear" w:pos="720"/>
          <w:tab w:val="clear" w:pos="1029"/>
          <w:tab w:val="left" w:pos="1134"/>
        </w:tabs>
        <w:spacing w:before="120" w:after="0"/>
        <w:ind w:left="567"/>
        <w:rPr>
          <w:sz w:val="20"/>
          <w:shd w:val="clear" w:color="auto" w:fill="CCCCCC"/>
          <w:lang w:val="en-US"/>
        </w:rPr>
      </w:pPr>
      <w:r w:rsidRPr="006B7387">
        <w:rPr>
          <w:sz w:val="20"/>
          <w:shd w:val="clear" w:color="auto" w:fill="CCCCCC"/>
          <w:lang w:val="en-US"/>
        </w:rPr>
        <w:tab/>
      </w:r>
      <w:r w:rsidRPr="006B7387">
        <w:rPr>
          <w:sz w:val="20"/>
          <w:shd w:val="clear" w:color="auto" w:fill="CCCCCC"/>
        </w:rPr>
        <w:fldChar w:fldCharType="begin">
          <w:ffData>
            <w:name w:val="Check41"/>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 xml:space="preserve">No </w:t>
      </w:r>
      <w:r w:rsidRPr="006B7387">
        <w:rPr>
          <w:sz w:val="20"/>
          <w:shd w:val="clear" w:color="auto" w:fill="CCCCCC"/>
          <w:lang w:val="en-US"/>
        </w:rPr>
        <w:tab/>
        <w:t xml:space="preserve">(Explain) </w:t>
      </w:r>
      <w:r w:rsidRPr="006B7387">
        <w:rPr>
          <w:sz w:val="20"/>
          <w:shd w:val="clear" w:color="auto" w:fill="CCCCCC"/>
        </w:rPr>
        <w:fldChar w:fldCharType="begin"/>
      </w:r>
      <w:r w:rsidRPr="006B7387">
        <w:rPr>
          <w:sz w:val="20"/>
          <w:shd w:val="clear" w:color="auto" w:fill="CCCCCC"/>
          <w:lang w:val="en-US"/>
        </w:rPr>
        <w:instrText xml:space="preserve"> FILLIN "Text2"</w:instrText>
      </w:r>
      <w:r w:rsidRPr="006B7387">
        <w:rPr>
          <w:sz w:val="20"/>
          <w:shd w:val="clear" w:color="auto" w:fill="CCCCCC"/>
        </w:rPr>
        <w:fldChar w:fldCharType="separate"/>
      </w:r>
      <w:r w:rsidRPr="006B7387">
        <w:rPr>
          <w:sz w:val="20"/>
          <w:shd w:val="clear" w:color="auto" w:fill="CCCCCC"/>
          <w:lang w:val="en-US"/>
        </w:rPr>
        <w:t>     </w:t>
      </w:r>
      <w:r w:rsidRPr="006B7387">
        <w:rPr>
          <w:sz w:val="20"/>
          <w:shd w:val="clear" w:color="auto" w:fill="CCCCCC"/>
        </w:rPr>
        <w:fldChar w:fldCharType="end"/>
      </w:r>
    </w:p>
    <w:p w14:paraId="4C80147B" w14:textId="77777777" w:rsidR="000A3052" w:rsidRPr="00CF5717" w:rsidRDefault="000A3052" w:rsidP="00C6792E">
      <w:pPr>
        <w:pStyle w:val="FootnoteText"/>
        <w:rPr>
          <w:sz w:val="18"/>
        </w:rPr>
      </w:pPr>
    </w:p>
    <w:p w14:paraId="689E93F0" w14:textId="77777777" w:rsidR="000A3052" w:rsidRPr="00CF5717"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Please provide copies of study protocol of any ongoing stability studies as well as</w:t>
      </w:r>
      <w:r w:rsidRPr="00CF5717">
        <w:rPr>
          <w:color w:val="0070C0"/>
          <w:sz w:val="20"/>
          <w:lang w:val="en-GB"/>
        </w:rPr>
        <w:t xml:space="preserve"> t</w:t>
      </w:r>
      <w:r w:rsidRPr="00CF5717">
        <w:rPr>
          <w:sz w:val="20"/>
          <w:lang w:val="en-GB"/>
        </w:rPr>
        <w:t>he interim report (See checklist Section 4 Box G).</w:t>
      </w:r>
    </w:p>
    <w:p w14:paraId="269E558D"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29" w:name="_Toc473280961"/>
      <w:r w:rsidRPr="00CF5717">
        <w:rPr>
          <w:rFonts w:ascii="Georgia" w:hAnsi="Georgia"/>
          <w:color w:val="auto"/>
          <w:sz w:val="20"/>
          <w:szCs w:val="20"/>
        </w:rPr>
        <w:t>In use stability</w:t>
      </w:r>
      <w:bookmarkEnd w:id="29"/>
    </w:p>
    <w:p w14:paraId="2344C343" w14:textId="77777777" w:rsidR="000A3052" w:rsidRPr="00CF5717"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Please provide copies of study protocol and study results, including graphical/pictorial interpretations where applicable (See checklist Section 4 Box G).</w:t>
      </w:r>
    </w:p>
    <w:p w14:paraId="2003AE4B"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0" w:name="_Toc473280962"/>
      <w:r w:rsidRPr="00CF5717">
        <w:rPr>
          <w:rFonts w:ascii="Georgia" w:hAnsi="Georgia"/>
          <w:color w:val="auto"/>
          <w:sz w:val="20"/>
          <w:szCs w:val="20"/>
        </w:rPr>
        <w:t>Shipping Stability</w:t>
      </w:r>
      <w:bookmarkEnd w:id="30"/>
    </w:p>
    <w:p w14:paraId="48423BA0" w14:textId="77777777" w:rsidR="000A3052" w:rsidRPr="00B546A0"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szCs w:val="20"/>
          <w:lang w:val="en-GB"/>
        </w:rPr>
      </w:pPr>
      <w:r w:rsidRPr="00B546A0">
        <w:rPr>
          <w:sz w:val="20"/>
          <w:szCs w:val="20"/>
          <w:lang w:val="en-GB"/>
        </w:rPr>
        <w:t>Please provide copies of study protocol and study results assessing the stability during transportation, including graphical/pictorial interpretations where applicable (See checklist Section 4 Box G)</w:t>
      </w:r>
    </w:p>
    <w:p w14:paraId="2FF654CC" w14:textId="77777777" w:rsidR="000A3052" w:rsidRPr="00FE3688" w:rsidRDefault="00CF0A68" w:rsidP="00FE3688">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Shelf life and storage conditions</w:t>
      </w:r>
    </w:p>
    <w:p w14:paraId="181FF0A0"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Guaranteed shelf life (based on stability studies):</w:t>
      </w:r>
      <w:r w:rsidRPr="00CF5717">
        <w:rPr>
          <w:sz w:val="20"/>
          <w:lang w:val="en-GB"/>
        </w:rPr>
        <w:tab/>
      </w:r>
      <w:r w:rsidRPr="00CF5717">
        <w:rPr>
          <w:sz w:val="20"/>
          <w:shd w:val="clear" w:color="auto" w:fill="CCCCCC"/>
        </w:rPr>
        <w:fldChar w:fldCharType="begin"/>
      </w:r>
      <w:r w:rsidRPr="00CF5717">
        <w:rPr>
          <w:sz w:val="20"/>
          <w:shd w:val="clear" w:color="auto" w:fill="CCCCCC"/>
          <w:lang w:val="en-GB"/>
        </w:rPr>
        <w:instrText xml:space="preserve"> FILLIN ""</w:instrText>
      </w:r>
      <w:r w:rsidRPr="00CF5717">
        <w:rPr>
          <w:sz w:val="20"/>
          <w:shd w:val="clear" w:color="auto" w:fill="CCCCCC"/>
        </w:rPr>
        <w:fldChar w:fldCharType="separate"/>
      </w:r>
      <w:r w:rsidRPr="00CF5717">
        <w:rPr>
          <w:rFonts w:ascii="Times New Roman" w:hAnsi="Times New Roman"/>
          <w:sz w:val="20"/>
          <w:shd w:val="clear" w:color="auto" w:fill="CCCCCC"/>
          <w:lang w:val="en-GB"/>
        </w:rPr>
        <w:t>     </w:t>
      </w:r>
      <w:r w:rsidRPr="00CF5717">
        <w:rPr>
          <w:sz w:val="20"/>
          <w:shd w:val="clear" w:color="auto" w:fill="CCCCCC"/>
        </w:rPr>
        <w:fldChar w:fldCharType="end"/>
      </w:r>
      <w:r w:rsidRPr="00CF5717">
        <w:rPr>
          <w:sz w:val="20"/>
          <w:lang w:val="en-GB"/>
        </w:rPr>
        <w:t xml:space="preserve"> </w:t>
      </w:r>
    </w:p>
    <w:p w14:paraId="1C5EEDCA"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Maximum possible shelf life (upon manufacture, based on stability studies):</w:t>
      </w:r>
      <w:r w:rsidRPr="00CF5717">
        <w:rPr>
          <w:sz w:val="20"/>
          <w:lang w:val="en-GB"/>
        </w:rPr>
        <w:tab/>
      </w:r>
      <w:r w:rsidRPr="00CF5717">
        <w:rPr>
          <w:sz w:val="20"/>
          <w:shd w:val="clear" w:color="auto" w:fill="CCCCCC"/>
        </w:rPr>
        <w:fldChar w:fldCharType="begin"/>
      </w:r>
      <w:r w:rsidRPr="00CF5717">
        <w:rPr>
          <w:sz w:val="20"/>
          <w:shd w:val="clear" w:color="auto" w:fill="CCCCCC"/>
          <w:lang w:val="en-GB"/>
        </w:rPr>
        <w:instrText xml:space="preserve"> FILLIN ""</w:instrText>
      </w:r>
      <w:r w:rsidRPr="00CF5717">
        <w:rPr>
          <w:sz w:val="20"/>
          <w:shd w:val="clear" w:color="auto" w:fill="CCCCCC"/>
        </w:rPr>
        <w:fldChar w:fldCharType="separate"/>
      </w:r>
      <w:r w:rsidRPr="00CF5717">
        <w:rPr>
          <w:rFonts w:ascii="Times New Roman" w:hAnsi="Times New Roman"/>
          <w:sz w:val="20"/>
          <w:shd w:val="clear" w:color="auto" w:fill="CCCCCC"/>
          <w:lang w:val="en-GB"/>
        </w:rPr>
        <w:t>     </w:t>
      </w:r>
      <w:r w:rsidRPr="00CF5717">
        <w:rPr>
          <w:sz w:val="20"/>
          <w:shd w:val="clear" w:color="auto" w:fill="CCCCCC"/>
        </w:rPr>
        <w:fldChar w:fldCharType="end"/>
      </w:r>
      <w:r w:rsidRPr="00CF5717">
        <w:rPr>
          <w:sz w:val="20"/>
          <w:shd w:val="clear" w:color="auto" w:fill="CCCCCC"/>
          <w:lang w:val="en-GB"/>
        </w:rPr>
        <w:t xml:space="preserve">  </w:t>
      </w:r>
    </w:p>
    <w:p w14:paraId="00D512B0"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 xml:space="preserve">Determination of expiration date as it appears on the outer packaging (i.e, unopened):   </w:t>
      </w:r>
    </w:p>
    <w:p w14:paraId="093A952D"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 xml:space="preserve">Determination of expiration date of components after primary package is opened (in use stability):  </w:t>
      </w:r>
      <w:r w:rsidRPr="00CF5717">
        <w:rPr>
          <w:sz w:val="20"/>
          <w:lang w:val="en-GB"/>
        </w:rPr>
        <w:tab/>
      </w:r>
      <w:r w:rsidRPr="00CF5717">
        <w:rPr>
          <w:sz w:val="20"/>
        </w:rPr>
        <w:fldChar w:fldCharType="begin"/>
      </w:r>
      <w:r w:rsidRPr="00CF5717">
        <w:rPr>
          <w:sz w:val="20"/>
          <w:lang w:val="en-GB"/>
        </w:rPr>
        <w:instrText xml:space="preserve"> FILLIN "Text87"</w:instrText>
      </w:r>
      <w:r w:rsidRPr="00CF5717">
        <w:rPr>
          <w:sz w:val="20"/>
        </w:rPr>
        <w:fldChar w:fldCharType="separate"/>
      </w:r>
      <w:r w:rsidRPr="00CF5717">
        <w:rPr>
          <w:rFonts w:ascii="Times New Roman" w:hAnsi="Times New Roman"/>
          <w:sz w:val="20"/>
          <w:lang w:val="en-GB"/>
        </w:rPr>
        <w:t>     </w:t>
      </w:r>
      <w:r w:rsidRPr="00CF5717">
        <w:rPr>
          <w:sz w:val="20"/>
        </w:rPr>
        <w:fldChar w:fldCharType="end"/>
      </w:r>
    </w:p>
    <w:p w14:paraId="27798B69"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 xml:space="preserve">Specific </w:t>
      </w:r>
      <w:r w:rsidRPr="00CF5717">
        <w:rPr>
          <w:b/>
          <w:sz w:val="20"/>
          <w:lang w:val="en-GB"/>
        </w:rPr>
        <w:t>storage conditions</w:t>
      </w:r>
      <w:r w:rsidRPr="00CF5717">
        <w:rPr>
          <w:sz w:val="20"/>
          <w:lang w:val="en-GB"/>
        </w:rPr>
        <w:t xml:space="preserve"> for this product as they appear on the packaging and based on stability studies: </w:t>
      </w:r>
    </w:p>
    <w:p w14:paraId="7CE5F2A0" w14:textId="77777777" w:rsidR="000A3052" w:rsidRPr="00CF5717" w:rsidRDefault="000A3052" w:rsidP="00CF5717">
      <w:pPr>
        <w:pStyle w:val="ListParagraph"/>
        <w:numPr>
          <w:ilvl w:val="0"/>
          <w:numId w:val="3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77" w:hanging="357"/>
        <w:contextualSpacing w:val="0"/>
        <w:jc w:val="both"/>
        <w:rPr>
          <w:sz w:val="20"/>
          <w:lang w:val="en-GB"/>
        </w:rPr>
      </w:pPr>
      <w:r w:rsidRPr="00CF5717">
        <w:rPr>
          <w:sz w:val="20"/>
          <w:lang w:val="en-GB"/>
        </w:rPr>
        <w:t>Temperature:</w:t>
      </w:r>
      <w:r w:rsidR="00CF0A68">
        <w:rPr>
          <w:sz w:val="20"/>
          <w:lang w:val="en-GB"/>
        </w:rPr>
        <w:tab/>
      </w:r>
    </w:p>
    <w:p w14:paraId="1C99E484" w14:textId="77777777" w:rsidR="000A3052" w:rsidRPr="00CF5717" w:rsidRDefault="000A3052" w:rsidP="00CF5717">
      <w:pPr>
        <w:pStyle w:val="ListParagraph"/>
        <w:numPr>
          <w:ilvl w:val="0"/>
          <w:numId w:val="3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77" w:hanging="357"/>
        <w:contextualSpacing w:val="0"/>
        <w:jc w:val="both"/>
        <w:rPr>
          <w:sz w:val="20"/>
          <w:lang w:val="en-GB"/>
        </w:rPr>
      </w:pPr>
      <w:r w:rsidRPr="00CF5717">
        <w:rPr>
          <w:sz w:val="20"/>
          <w:lang w:val="en-GB"/>
        </w:rPr>
        <w:t>Light:</w:t>
      </w:r>
      <w:r w:rsidRPr="00CF5717">
        <w:rPr>
          <w:sz w:val="20"/>
          <w:lang w:val="en-GB"/>
        </w:rPr>
        <w:tab/>
      </w:r>
      <w:r w:rsidRPr="00CF5717">
        <w:rPr>
          <w:sz w:val="20"/>
          <w:lang w:val="en-GB"/>
        </w:rPr>
        <w:tab/>
      </w:r>
      <w:r w:rsidRPr="00CF5717">
        <w:rPr>
          <w:sz w:val="20"/>
          <w:lang w:val="en-GB"/>
        </w:rPr>
        <w:tab/>
      </w:r>
      <w:r w:rsidRPr="00CF5717">
        <w:rPr>
          <w:sz w:val="20"/>
          <w:lang w:val="en-GB"/>
        </w:rPr>
        <w:fldChar w:fldCharType="begin"/>
      </w:r>
      <w:r w:rsidRPr="00CF5717">
        <w:rPr>
          <w:sz w:val="20"/>
          <w:lang w:val="en-GB"/>
        </w:rPr>
        <w:instrText xml:space="preserve"> FILLIN ""</w:instrText>
      </w:r>
      <w:r w:rsidRPr="00CF5717">
        <w:rPr>
          <w:sz w:val="20"/>
          <w:lang w:val="en-GB"/>
        </w:rPr>
        <w:fldChar w:fldCharType="separate"/>
      </w:r>
      <w:r w:rsidRPr="00CF5717">
        <w:rPr>
          <w:sz w:val="20"/>
          <w:lang w:val="en-GB"/>
        </w:rPr>
        <w:t>     </w:t>
      </w:r>
      <w:r w:rsidRPr="00CF5717">
        <w:rPr>
          <w:sz w:val="20"/>
          <w:lang w:val="en-GB"/>
        </w:rPr>
        <w:fldChar w:fldCharType="end"/>
      </w:r>
    </w:p>
    <w:p w14:paraId="56E06BE7" w14:textId="77777777" w:rsidR="000A3052" w:rsidRPr="003D231F" w:rsidRDefault="000A3052" w:rsidP="00CF5717">
      <w:pPr>
        <w:pStyle w:val="ListParagraph"/>
        <w:numPr>
          <w:ilvl w:val="0"/>
          <w:numId w:val="3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77" w:hanging="357"/>
        <w:contextualSpacing w:val="0"/>
        <w:jc w:val="both"/>
        <w:rPr>
          <w:sz w:val="20"/>
          <w:lang w:val="en-GB"/>
        </w:rPr>
      </w:pPr>
      <w:r w:rsidRPr="00CF5717">
        <w:rPr>
          <w:sz w:val="20"/>
          <w:lang w:val="en-GB"/>
        </w:rPr>
        <w:t>Humidity:</w:t>
      </w:r>
      <w:r w:rsidRPr="00CF5717">
        <w:rPr>
          <w:sz w:val="20"/>
          <w:lang w:val="en-GB"/>
        </w:rPr>
        <w:tab/>
      </w:r>
      <w:r w:rsidRPr="00CF5717">
        <w:rPr>
          <w:sz w:val="20"/>
          <w:lang w:val="en-GB"/>
        </w:rPr>
        <w:tab/>
      </w:r>
      <w:r w:rsidR="00CF0A68">
        <w:rPr>
          <w:sz w:val="20"/>
          <w:lang w:val="en-GB"/>
        </w:rPr>
        <w:tab/>
      </w:r>
      <w:r w:rsidRPr="00CF5717">
        <w:rPr>
          <w:sz w:val="20"/>
          <w:lang w:val="en-GB"/>
        </w:rPr>
        <w:fldChar w:fldCharType="begin"/>
      </w:r>
      <w:r w:rsidRPr="00CF5717">
        <w:rPr>
          <w:sz w:val="20"/>
          <w:lang w:val="en-GB"/>
        </w:rPr>
        <w:instrText xml:space="preserve"> FILLIN ""</w:instrText>
      </w:r>
      <w:r w:rsidRPr="00CF5717">
        <w:rPr>
          <w:sz w:val="20"/>
          <w:lang w:val="en-GB"/>
        </w:rPr>
        <w:fldChar w:fldCharType="separate"/>
      </w:r>
      <w:r w:rsidRPr="003D231F">
        <w:rPr>
          <w:sz w:val="20"/>
          <w:lang w:val="en-GB"/>
        </w:rPr>
        <w:t>     </w:t>
      </w:r>
      <w:r w:rsidRPr="00CF5717">
        <w:rPr>
          <w:sz w:val="20"/>
          <w:lang w:val="en-GB"/>
        </w:rPr>
        <w:fldChar w:fldCharType="end"/>
      </w:r>
    </w:p>
    <w:p w14:paraId="7A984F7C" w14:textId="77777777" w:rsidR="000A3052" w:rsidRPr="00CF5717" w:rsidRDefault="000A3052" w:rsidP="00CF5717">
      <w:pPr>
        <w:pStyle w:val="ListParagraph"/>
        <w:numPr>
          <w:ilvl w:val="0"/>
          <w:numId w:val="3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77" w:hanging="357"/>
        <w:contextualSpacing w:val="0"/>
        <w:jc w:val="both"/>
        <w:rPr>
          <w:sz w:val="20"/>
          <w:lang w:val="en-GB"/>
        </w:rPr>
      </w:pPr>
      <w:r w:rsidRPr="003D231F">
        <w:rPr>
          <w:sz w:val="20"/>
          <w:lang w:val="en-GB"/>
        </w:rPr>
        <w:t>Other (Specify):</w:t>
      </w:r>
      <w:r w:rsidR="00CF0A68">
        <w:rPr>
          <w:sz w:val="20"/>
          <w:lang w:val="en-GB"/>
        </w:rPr>
        <w:tab/>
      </w:r>
    </w:p>
    <w:p w14:paraId="402E4EB1" w14:textId="77777777" w:rsidR="000A3052" w:rsidRPr="00CF5717"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Specific transport conditions for this product</w:t>
      </w:r>
    </w:p>
    <w:p w14:paraId="4B8DC5E0" w14:textId="77777777" w:rsidR="000A3052" w:rsidRPr="00CF5717" w:rsidRDefault="000A3052" w:rsidP="00CF5717">
      <w:pPr>
        <w:spacing w:before="120"/>
        <w:rPr>
          <w:sz w:val="20"/>
          <w:lang w:val="en-GB"/>
        </w:rPr>
      </w:pPr>
      <w:r w:rsidRPr="00CF5717">
        <w:rPr>
          <w:sz w:val="20"/>
          <w:lang w:val="en-GB"/>
        </w:rPr>
        <w:lastRenderedPageBreak/>
        <w:t>Please specify the specific transport conditions, if necessary</w:t>
      </w:r>
    </w:p>
    <w:p w14:paraId="18ECF998" w14:textId="77777777" w:rsidR="000A3052" w:rsidRDefault="000A3052" w:rsidP="00CF5717">
      <w:pPr>
        <w:pStyle w:val="ListParagraph"/>
        <w:numPr>
          <w:ilvl w:val="0"/>
          <w:numId w:val="29"/>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contextualSpacing w:val="0"/>
        <w:jc w:val="both"/>
        <w:rPr>
          <w:sz w:val="20"/>
          <w:lang w:val="en-GB"/>
        </w:rPr>
      </w:pPr>
      <w:r w:rsidRPr="00CF5717">
        <w:rPr>
          <w:sz w:val="20"/>
          <w:lang w:val="en-GB"/>
        </w:rPr>
        <w:t>On</w:t>
      </w:r>
      <w:r w:rsidR="00CF0A68">
        <w:rPr>
          <w:sz w:val="20"/>
          <w:lang w:val="en-GB"/>
        </w:rPr>
        <w:t>-</w:t>
      </w:r>
      <w:r w:rsidRPr="003D231F">
        <w:rPr>
          <w:sz w:val="20"/>
          <w:lang w:val="en-GB"/>
        </w:rPr>
        <w:t>board stability (e.g., the maximum length of time IVDs can be loaded onto an instrument)</w:t>
      </w:r>
    </w:p>
    <w:p w14:paraId="5630002D" w14:textId="77777777" w:rsidR="00CF0A68" w:rsidRPr="003D231F" w:rsidRDefault="00CF0A68" w:rsidP="00CF5717">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360"/>
        <w:contextualSpacing w:val="0"/>
        <w:jc w:val="both"/>
        <w:rPr>
          <w:sz w:val="20"/>
          <w:lang w:val="en-GB"/>
        </w:rPr>
      </w:pPr>
    </w:p>
    <w:p w14:paraId="0A83B4E3" w14:textId="77777777" w:rsidR="000A3052" w:rsidRPr="00FE3688" w:rsidRDefault="00CF0A68" w:rsidP="00CF5717">
      <w:pPr>
        <w:pStyle w:val="2heading"/>
        <w:numPr>
          <w:ilvl w:val="0"/>
          <w:numId w:val="50"/>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Product performance specifications</w:t>
      </w:r>
      <w:r w:rsidR="000A3052" w:rsidRPr="00FE3688">
        <w:rPr>
          <w:rFonts w:ascii="Georgia" w:eastAsiaTheme="minorEastAsia" w:hAnsi="Georgia" w:cstheme="minorBidi"/>
          <w:b w:val="0"/>
          <w:smallCaps w:val="0"/>
          <w:color w:val="000000" w:themeColor="text1"/>
          <w:sz w:val="28"/>
          <w:szCs w:val="24"/>
          <w:lang w:val="en-US" w:eastAsia="en-US"/>
        </w:rPr>
        <w:t xml:space="preserve"> </w:t>
      </w:r>
      <w:r w:rsidRPr="00FE3688">
        <w:rPr>
          <w:rFonts w:ascii="Georgia" w:eastAsiaTheme="minorEastAsia" w:hAnsi="Georgia" w:cstheme="minorBidi"/>
          <w:b w:val="0"/>
          <w:smallCaps w:val="0"/>
          <w:color w:val="000000" w:themeColor="text1"/>
          <w:sz w:val="28"/>
          <w:szCs w:val="24"/>
          <w:lang w:val="en-US" w:eastAsia="en-US"/>
        </w:rPr>
        <w:t>and associated validation</w:t>
      </w:r>
      <w:r w:rsidR="000A3052" w:rsidRPr="00FE3688">
        <w:rPr>
          <w:rFonts w:ascii="Georgia" w:eastAsiaTheme="minorEastAsia" w:hAnsi="Georgia" w:cstheme="minorBidi"/>
          <w:b w:val="0"/>
          <w:smallCaps w:val="0"/>
          <w:color w:val="000000" w:themeColor="text1"/>
          <w:sz w:val="28"/>
          <w:szCs w:val="24"/>
          <w:lang w:val="en-US" w:eastAsia="en-US"/>
        </w:rPr>
        <w:t xml:space="preserve"> </w:t>
      </w:r>
      <w:r w:rsidRPr="00FE3688">
        <w:rPr>
          <w:rFonts w:ascii="Georgia" w:eastAsiaTheme="minorEastAsia" w:hAnsi="Georgia" w:cstheme="minorBidi"/>
          <w:b w:val="0"/>
          <w:smallCaps w:val="0"/>
          <w:color w:val="000000" w:themeColor="text1"/>
          <w:sz w:val="28"/>
          <w:szCs w:val="24"/>
          <w:lang w:val="en-US" w:eastAsia="en-US"/>
        </w:rPr>
        <w:t>and verification studies</w:t>
      </w:r>
    </w:p>
    <w:p w14:paraId="79BF2993" w14:textId="77777777" w:rsidR="00CF0A68" w:rsidRPr="00CF5717" w:rsidRDefault="00CF0A68" w:rsidP="00C6792E">
      <w:pPr>
        <w:rPr>
          <w:sz w:val="20"/>
        </w:rPr>
      </w:pPr>
    </w:p>
    <w:p w14:paraId="35AAE6B0" w14:textId="77777777" w:rsidR="000A3052" w:rsidRPr="00CF5717" w:rsidRDefault="000A3052" w:rsidP="00C6792E">
      <w:pPr>
        <w:rPr>
          <w:sz w:val="20"/>
          <w:lang w:val="en-GB"/>
        </w:rPr>
      </w:pPr>
      <w:r w:rsidRPr="00CF5717">
        <w:rPr>
          <w:sz w:val="20"/>
          <w:lang w:val="en-GB"/>
        </w:rPr>
        <w:t>Please provide the performance data relevant for each specimen type</w:t>
      </w:r>
      <w:r w:rsidR="00CF0A68">
        <w:rPr>
          <w:sz w:val="20"/>
          <w:lang w:val="en-GB"/>
        </w:rPr>
        <w:t xml:space="preserve"> claimed. </w:t>
      </w:r>
      <w:r w:rsidRPr="003D231F">
        <w:rPr>
          <w:sz w:val="20"/>
          <w:lang w:val="en-GB"/>
        </w:rPr>
        <w:t>For example:</w:t>
      </w:r>
      <w:r w:rsidR="00CF0A68">
        <w:rPr>
          <w:sz w:val="20"/>
          <w:lang w:val="en-GB"/>
        </w:rPr>
        <w:t xml:space="preserve"> general overall p</w:t>
      </w:r>
      <w:r w:rsidRPr="00CF5717">
        <w:rPr>
          <w:sz w:val="20"/>
          <w:lang w:val="en-GB"/>
        </w:rPr>
        <w:t xml:space="preserve">erformance   </w:t>
      </w:r>
      <w:r w:rsidRPr="00CF5717">
        <w:rPr>
          <w:sz w:val="20"/>
          <w:lang w:val="en-GB"/>
        </w:rPr>
        <w:tab/>
        <w:t xml:space="preserve">sensitivity     (95%C)         and specificity     (95% CI)    </w:t>
      </w:r>
    </w:p>
    <w:p w14:paraId="7860B232" w14:textId="77777777" w:rsidR="000A3052" w:rsidRPr="00CF5717" w:rsidRDefault="000A3052" w:rsidP="00C6792E">
      <w:pPr>
        <w:rPr>
          <w:sz w:val="20"/>
          <w:lang w:val="en-GB"/>
        </w:rPr>
      </w:pPr>
    </w:p>
    <w:p w14:paraId="30A11436" w14:textId="77777777" w:rsidR="000A3052" w:rsidRPr="00CF5717" w:rsidRDefault="000A3052" w:rsidP="00C6792E">
      <w:pPr>
        <w:rPr>
          <w:i/>
          <w:sz w:val="20"/>
          <w:lang w:val="en-GB"/>
        </w:rPr>
      </w:pPr>
      <w:r w:rsidRPr="00CF5717">
        <w:rPr>
          <w:i/>
          <w:sz w:val="20"/>
          <w:lang w:val="en-GB"/>
        </w:rPr>
        <w:t>Note: It is critical to stress that all the data provided in this section must be obtained with devices produced under a “final” validated production scale (e.g. initial production units recognizing that production equipment or processes might change between production for validation and production for commercial distribution). These points are important as many data can be irrelevant or misleading if not done using products representative of the final produc</w:t>
      </w:r>
      <w:r w:rsidR="00CF0A68">
        <w:rPr>
          <w:i/>
          <w:sz w:val="20"/>
          <w:lang w:val="en-GB"/>
        </w:rPr>
        <w:t>t and process conditions. Pilot-</w:t>
      </w:r>
      <w:r w:rsidRPr="00CF5717">
        <w:rPr>
          <w:i/>
          <w:sz w:val="20"/>
          <w:lang w:val="en-GB"/>
        </w:rPr>
        <w:t xml:space="preserve">scale batches will not suffice unless concrete evidence </w:t>
      </w:r>
      <w:r w:rsidR="00CF0A68">
        <w:rPr>
          <w:i/>
          <w:sz w:val="20"/>
          <w:lang w:val="en-GB"/>
        </w:rPr>
        <w:t>is</w:t>
      </w:r>
      <w:r w:rsidRPr="00CF5717">
        <w:rPr>
          <w:i/>
          <w:sz w:val="20"/>
          <w:lang w:val="en-GB"/>
        </w:rPr>
        <w:t xml:space="preserve"> provided that the difference will have no impact on the quality of the data, except if justified by the innovative aspects of the device.  </w:t>
      </w:r>
    </w:p>
    <w:p w14:paraId="2E9132C3"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1" w:name="_Toc473280963"/>
      <w:r w:rsidRPr="00CF5717">
        <w:rPr>
          <w:rFonts w:ascii="Georgia" w:hAnsi="Georgia"/>
          <w:color w:val="auto"/>
          <w:sz w:val="20"/>
          <w:szCs w:val="20"/>
        </w:rPr>
        <w:t>Analytical performance studies</w:t>
      </w:r>
      <w:bookmarkEnd w:id="31"/>
    </w:p>
    <w:p w14:paraId="13551FD6" w14:textId="77777777" w:rsidR="000A3052" w:rsidRPr="00CF5717" w:rsidRDefault="00CF0A68" w:rsidP="00C6792E">
      <w:pPr>
        <w:rPr>
          <w:sz w:val="20"/>
          <w:szCs w:val="20"/>
          <w:lang w:val="en-GB"/>
        </w:rPr>
      </w:pPr>
      <w:r w:rsidRPr="00CF5717">
        <w:rPr>
          <w:sz w:val="20"/>
          <w:szCs w:val="20"/>
          <w:lang w:val="en-GB"/>
        </w:rPr>
        <w:t>(F</w:t>
      </w:r>
      <w:r w:rsidR="000A3052" w:rsidRPr="00CF5717">
        <w:rPr>
          <w:sz w:val="20"/>
          <w:szCs w:val="20"/>
          <w:lang w:val="en-GB"/>
        </w:rPr>
        <w:t xml:space="preserve">or more guidance </w:t>
      </w:r>
      <w:r w:rsidRPr="00CF5717">
        <w:rPr>
          <w:sz w:val="20"/>
          <w:szCs w:val="20"/>
          <w:lang w:val="en-GB"/>
        </w:rPr>
        <w:t xml:space="preserve">see </w:t>
      </w:r>
      <w:r w:rsidR="000A3052" w:rsidRPr="00CF5717">
        <w:rPr>
          <w:sz w:val="20"/>
          <w:szCs w:val="20"/>
          <w:lang w:val="en-GB"/>
        </w:rPr>
        <w:t>reference g) in Section 5: List of reference of the present questionnaire)</w:t>
      </w:r>
    </w:p>
    <w:p w14:paraId="43B302AC" w14:textId="77777777" w:rsidR="000A3052" w:rsidRPr="00CF5717" w:rsidRDefault="000A3052" w:rsidP="00C6792E">
      <w:pPr>
        <w:rPr>
          <w:sz w:val="20"/>
          <w:szCs w:val="20"/>
          <w:lang w:val="en-GB"/>
        </w:rPr>
      </w:pPr>
    </w:p>
    <w:p w14:paraId="457A6796" w14:textId="77777777" w:rsidR="000A3052" w:rsidRPr="00CF5717" w:rsidRDefault="000A3052" w:rsidP="00C6792E">
      <w:pPr>
        <w:rPr>
          <w:sz w:val="20"/>
          <w:szCs w:val="20"/>
          <w:lang w:val="en-GB"/>
        </w:rPr>
      </w:pPr>
      <w:r w:rsidRPr="00CF5717">
        <w:rPr>
          <w:sz w:val="20"/>
          <w:szCs w:val="20"/>
          <w:lang w:val="en-GB"/>
        </w:rPr>
        <w:t xml:space="preserve">Were studies conducted to demonstrate analytical aspects? </w:t>
      </w:r>
    </w:p>
    <w:p w14:paraId="03E4BCF0" w14:textId="77777777" w:rsidR="00CF0A68" w:rsidRDefault="00CF0A68" w:rsidP="00C6792E">
      <w:pPr>
        <w:rPr>
          <w:sz w:val="20"/>
          <w:szCs w:val="20"/>
          <w:lang w:val="en-GB"/>
        </w:rPr>
      </w:pPr>
    </w:p>
    <w:p w14:paraId="7930F5B0" w14:textId="77777777" w:rsidR="000A3052" w:rsidRPr="00CF5717" w:rsidRDefault="000A3052" w:rsidP="00C6792E">
      <w:pPr>
        <w:rPr>
          <w:sz w:val="20"/>
          <w:szCs w:val="20"/>
          <w:lang w:val="en-GB"/>
        </w:rPr>
      </w:pPr>
      <w:r w:rsidRPr="00CF5717">
        <w:rPr>
          <w:sz w:val="20"/>
          <w:szCs w:val="20"/>
          <w:lang w:val="en-GB"/>
        </w:rPr>
        <w:t>If no</w:t>
      </w:r>
      <w:r w:rsidR="00CF0A68" w:rsidRPr="00CF5717">
        <w:rPr>
          <w:sz w:val="20"/>
          <w:szCs w:val="20"/>
          <w:lang w:val="en-GB"/>
        </w:rPr>
        <w:t>,</w:t>
      </w:r>
      <w:r w:rsidRPr="00CF5717">
        <w:rPr>
          <w:sz w:val="20"/>
          <w:szCs w:val="20"/>
          <w:lang w:val="en-GB"/>
        </w:rPr>
        <w:t xml:space="preserve"> please justify</w:t>
      </w:r>
      <w:r w:rsidR="00CF0A68" w:rsidRPr="00CF5717">
        <w:rPr>
          <w:sz w:val="20"/>
          <w:szCs w:val="20"/>
          <w:lang w:val="en-GB"/>
        </w:rPr>
        <w:t>.</w:t>
      </w:r>
    </w:p>
    <w:p w14:paraId="664E4B1C" w14:textId="77777777" w:rsidR="000A3052" w:rsidRPr="00CF5717" w:rsidRDefault="000A3052" w:rsidP="00C6792E">
      <w:pPr>
        <w:rPr>
          <w:sz w:val="20"/>
          <w:szCs w:val="20"/>
          <w:lang w:val="en-GB"/>
        </w:rPr>
      </w:pPr>
    </w:p>
    <w:p w14:paraId="64A459D8" w14:textId="77777777" w:rsidR="000A3052" w:rsidRPr="00CF5717" w:rsidRDefault="000A3052" w:rsidP="00C6792E">
      <w:pPr>
        <w:rPr>
          <w:sz w:val="20"/>
          <w:szCs w:val="20"/>
          <w:lang w:val="en-GB"/>
        </w:rPr>
      </w:pPr>
      <w:r w:rsidRPr="00CF5717">
        <w:rPr>
          <w:sz w:val="20"/>
          <w:szCs w:val="20"/>
          <w:lang w:val="en-GB"/>
        </w:rPr>
        <w:t xml:space="preserve">If yes, please provide an overview of the study conducted as per the table provided relevant for the specimen types claimed. </w:t>
      </w:r>
    </w:p>
    <w:p w14:paraId="1017AA29" w14:textId="77777777" w:rsidR="000A3052" w:rsidRPr="00CF5717" w:rsidRDefault="000A3052" w:rsidP="00C6792E">
      <w:pPr>
        <w:rPr>
          <w:sz w:val="20"/>
          <w:szCs w:val="20"/>
          <w:lang w:val="en-GB"/>
        </w:rPr>
      </w:pPr>
    </w:p>
    <w:tbl>
      <w:tblPr>
        <w:tblW w:w="9810" w:type="dxa"/>
        <w:tblInd w:w="-5" w:type="dxa"/>
        <w:tblLayout w:type="fixed"/>
        <w:tblLook w:val="0000" w:firstRow="0" w:lastRow="0" w:firstColumn="0" w:lastColumn="0" w:noHBand="0" w:noVBand="0"/>
      </w:tblPr>
      <w:tblGrid>
        <w:gridCol w:w="4500"/>
        <w:gridCol w:w="3960"/>
        <w:gridCol w:w="720"/>
        <w:gridCol w:w="630"/>
      </w:tblGrid>
      <w:tr w:rsidR="000A3052" w:rsidRPr="00CF0A68" w14:paraId="67F93DE6" w14:textId="77777777">
        <w:tc>
          <w:tcPr>
            <w:tcW w:w="4500" w:type="dxa"/>
            <w:tcBorders>
              <w:top w:val="single" w:sz="4" w:space="0" w:color="000000"/>
              <w:left w:val="single" w:sz="4" w:space="0" w:color="000000"/>
              <w:bottom w:val="single" w:sz="4" w:space="0" w:color="000000"/>
            </w:tcBorders>
            <w:shd w:val="clear" w:color="auto" w:fill="auto"/>
          </w:tcPr>
          <w:p w14:paraId="76E78F94" w14:textId="77777777" w:rsidR="000A3052" w:rsidRPr="00CF5717" w:rsidRDefault="000A3052" w:rsidP="00C6792E">
            <w:pPr>
              <w:rPr>
                <w:sz w:val="20"/>
                <w:szCs w:val="20"/>
                <w:lang w:val="en-GB"/>
              </w:rPr>
            </w:pPr>
          </w:p>
        </w:tc>
        <w:tc>
          <w:tcPr>
            <w:tcW w:w="3960" w:type="dxa"/>
            <w:tcBorders>
              <w:top w:val="single" w:sz="4" w:space="0" w:color="000000"/>
              <w:left w:val="single" w:sz="4" w:space="0" w:color="000000"/>
              <w:bottom w:val="single" w:sz="4" w:space="0" w:color="000000"/>
            </w:tcBorders>
            <w:shd w:val="clear" w:color="auto" w:fill="auto"/>
          </w:tcPr>
          <w:p w14:paraId="2C7C12CF" w14:textId="77777777" w:rsidR="000A3052" w:rsidRPr="00CF5717" w:rsidRDefault="000A3052" w:rsidP="00C6792E">
            <w:pPr>
              <w:rPr>
                <w:sz w:val="20"/>
                <w:szCs w:val="20"/>
              </w:rPr>
            </w:pPr>
            <w:r w:rsidRPr="00CF5717">
              <w:rPr>
                <w:sz w:val="20"/>
                <w:szCs w:val="20"/>
              </w:rPr>
              <w:t>Specimen types</w:t>
            </w:r>
          </w:p>
        </w:tc>
        <w:tc>
          <w:tcPr>
            <w:tcW w:w="720" w:type="dxa"/>
            <w:tcBorders>
              <w:top w:val="single" w:sz="4" w:space="0" w:color="000000"/>
              <w:left w:val="single" w:sz="4" w:space="0" w:color="000000"/>
              <w:bottom w:val="single" w:sz="4" w:space="0" w:color="000000"/>
            </w:tcBorders>
            <w:shd w:val="clear" w:color="auto" w:fill="auto"/>
          </w:tcPr>
          <w:p w14:paraId="2EEA545C" w14:textId="77777777" w:rsidR="000A3052" w:rsidRPr="00CF5717" w:rsidRDefault="000A3052" w:rsidP="00C6792E">
            <w:pPr>
              <w:rPr>
                <w:sz w:val="20"/>
                <w:szCs w:val="20"/>
              </w:rPr>
            </w:pPr>
            <w:r w:rsidRPr="00CF5717">
              <w:rPr>
                <w:sz w:val="20"/>
                <w:szCs w:val="2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EB319FF" w14:textId="77777777" w:rsidR="000A3052" w:rsidRPr="00CF5717" w:rsidRDefault="000A3052" w:rsidP="00C6792E">
            <w:pPr>
              <w:rPr>
                <w:sz w:val="20"/>
                <w:szCs w:val="20"/>
              </w:rPr>
            </w:pPr>
            <w:r w:rsidRPr="00CF5717">
              <w:rPr>
                <w:sz w:val="20"/>
                <w:szCs w:val="20"/>
              </w:rPr>
              <w:t>No</w:t>
            </w:r>
          </w:p>
        </w:tc>
      </w:tr>
      <w:tr w:rsidR="000A3052" w:rsidRPr="00CF0A68" w14:paraId="424F49D2" w14:textId="77777777">
        <w:tc>
          <w:tcPr>
            <w:tcW w:w="4500" w:type="dxa"/>
            <w:tcBorders>
              <w:top w:val="single" w:sz="4" w:space="0" w:color="000000"/>
              <w:left w:val="single" w:sz="4" w:space="0" w:color="000000"/>
              <w:bottom w:val="single" w:sz="4" w:space="0" w:color="000000"/>
            </w:tcBorders>
            <w:shd w:val="clear" w:color="auto" w:fill="auto"/>
          </w:tcPr>
          <w:p w14:paraId="5FC8A0E8" w14:textId="77777777" w:rsidR="000A3052" w:rsidRPr="00CF5717" w:rsidRDefault="000A3052" w:rsidP="00C6792E">
            <w:pPr>
              <w:rPr>
                <w:sz w:val="20"/>
                <w:szCs w:val="20"/>
              </w:rPr>
            </w:pPr>
            <w:r w:rsidRPr="00CF5717">
              <w:rPr>
                <w:sz w:val="20"/>
                <w:szCs w:val="20"/>
              </w:rPr>
              <w:t>Specimen Stability</w:t>
            </w:r>
          </w:p>
        </w:tc>
        <w:tc>
          <w:tcPr>
            <w:tcW w:w="3960" w:type="dxa"/>
            <w:tcBorders>
              <w:top w:val="single" w:sz="4" w:space="0" w:color="000000"/>
              <w:left w:val="single" w:sz="4" w:space="0" w:color="000000"/>
              <w:bottom w:val="single" w:sz="4" w:space="0" w:color="000000"/>
            </w:tcBorders>
            <w:shd w:val="clear" w:color="auto" w:fill="auto"/>
          </w:tcPr>
          <w:p w14:paraId="2ED1C3E4" w14:textId="77777777" w:rsidR="000A3052" w:rsidRPr="00CF5717" w:rsidRDefault="000A3052" w:rsidP="00C6792E">
            <w:pP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4054D2FA"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12E8FCC" w14:textId="77777777" w:rsidR="000A3052" w:rsidRPr="00CF5717" w:rsidRDefault="000A3052" w:rsidP="00C6792E">
            <w:pPr>
              <w:rPr>
                <w:i/>
                <w:sz w:val="20"/>
                <w:szCs w:val="20"/>
              </w:rPr>
            </w:pPr>
          </w:p>
        </w:tc>
      </w:tr>
      <w:tr w:rsidR="000A3052" w:rsidRPr="00CF0A68" w14:paraId="745C063E" w14:textId="77777777">
        <w:tc>
          <w:tcPr>
            <w:tcW w:w="4500" w:type="dxa"/>
            <w:tcBorders>
              <w:top w:val="single" w:sz="4" w:space="0" w:color="000000"/>
              <w:left w:val="single" w:sz="4" w:space="0" w:color="000000"/>
              <w:bottom w:val="single" w:sz="4" w:space="0" w:color="000000"/>
            </w:tcBorders>
            <w:shd w:val="clear" w:color="auto" w:fill="auto"/>
          </w:tcPr>
          <w:p w14:paraId="76CFC66B" w14:textId="77777777" w:rsidR="000A3052" w:rsidRPr="00CF5717" w:rsidRDefault="000A3052" w:rsidP="00C6792E">
            <w:pPr>
              <w:rPr>
                <w:sz w:val="20"/>
                <w:szCs w:val="20"/>
              </w:rPr>
            </w:pPr>
            <w:r w:rsidRPr="00CF5717">
              <w:rPr>
                <w:sz w:val="20"/>
                <w:szCs w:val="20"/>
              </w:rPr>
              <w:t>Accuracy of measurement</w:t>
            </w:r>
          </w:p>
        </w:tc>
        <w:tc>
          <w:tcPr>
            <w:tcW w:w="3960" w:type="dxa"/>
            <w:tcBorders>
              <w:top w:val="single" w:sz="4" w:space="0" w:color="000000"/>
              <w:left w:val="single" w:sz="4" w:space="0" w:color="000000"/>
              <w:bottom w:val="single" w:sz="4" w:space="0" w:color="000000"/>
            </w:tcBorders>
            <w:shd w:val="clear" w:color="auto" w:fill="auto"/>
          </w:tcPr>
          <w:p w14:paraId="1BFBDB81" w14:textId="77777777" w:rsidR="000A3052" w:rsidRPr="00CF5717" w:rsidRDefault="000A3052" w:rsidP="00C6792E">
            <w:pP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2820953E"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50A39E7" w14:textId="77777777" w:rsidR="000A3052" w:rsidRPr="00CF5717" w:rsidRDefault="000A3052" w:rsidP="00C6792E">
            <w:pPr>
              <w:rPr>
                <w:i/>
                <w:sz w:val="20"/>
                <w:szCs w:val="20"/>
              </w:rPr>
            </w:pPr>
          </w:p>
        </w:tc>
      </w:tr>
      <w:tr w:rsidR="000A3052" w:rsidRPr="00CF0A68" w14:paraId="181986C6" w14:textId="77777777">
        <w:tc>
          <w:tcPr>
            <w:tcW w:w="4500" w:type="dxa"/>
            <w:tcBorders>
              <w:top w:val="single" w:sz="4" w:space="0" w:color="000000"/>
              <w:left w:val="single" w:sz="4" w:space="0" w:color="000000"/>
              <w:bottom w:val="single" w:sz="4" w:space="0" w:color="000000"/>
            </w:tcBorders>
            <w:shd w:val="clear" w:color="auto" w:fill="auto"/>
          </w:tcPr>
          <w:p w14:paraId="096862A0" w14:textId="77777777" w:rsidR="000A3052" w:rsidRPr="00CF5717" w:rsidRDefault="000A3052" w:rsidP="00C6792E">
            <w:pPr>
              <w:rPr>
                <w:sz w:val="20"/>
                <w:szCs w:val="20"/>
              </w:rPr>
            </w:pPr>
            <w:r w:rsidRPr="00CF5717">
              <w:rPr>
                <w:sz w:val="20"/>
                <w:szCs w:val="20"/>
              </w:rPr>
              <w:t>- Trueness of measurement</w:t>
            </w:r>
          </w:p>
        </w:tc>
        <w:tc>
          <w:tcPr>
            <w:tcW w:w="3960" w:type="dxa"/>
            <w:tcBorders>
              <w:top w:val="single" w:sz="4" w:space="0" w:color="000000"/>
              <w:left w:val="single" w:sz="4" w:space="0" w:color="000000"/>
              <w:bottom w:val="single" w:sz="4" w:space="0" w:color="000000"/>
            </w:tcBorders>
            <w:shd w:val="clear" w:color="auto" w:fill="auto"/>
          </w:tcPr>
          <w:p w14:paraId="049C4F66" w14:textId="77777777" w:rsidR="000A3052" w:rsidRPr="00CF5717" w:rsidRDefault="000A3052" w:rsidP="00C6792E">
            <w:pP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7B9EA32A"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FE67B6C" w14:textId="77777777" w:rsidR="000A3052" w:rsidRPr="00CF5717" w:rsidRDefault="000A3052" w:rsidP="00C6792E">
            <w:pPr>
              <w:rPr>
                <w:sz w:val="20"/>
                <w:szCs w:val="20"/>
              </w:rPr>
            </w:pPr>
          </w:p>
        </w:tc>
      </w:tr>
      <w:tr w:rsidR="000A3052" w:rsidRPr="00CF0A68" w14:paraId="696B7126" w14:textId="77777777">
        <w:tc>
          <w:tcPr>
            <w:tcW w:w="4500" w:type="dxa"/>
            <w:tcBorders>
              <w:top w:val="single" w:sz="4" w:space="0" w:color="000000"/>
              <w:left w:val="single" w:sz="4" w:space="0" w:color="000000"/>
              <w:bottom w:val="single" w:sz="4" w:space="0" w:color="000000"/>
            </w:tcBorders>
            <w:shd w:val="clear" w:color="auto" w:fill="auto"/>
          </w:tcPr>
          <w:p w14:paraId="265417AC" w14:textId="77777777" w:rsidR="000A3052" w:rsidRPr="00CF5717" w:rsidRDefault="000A3052" w:rsidP="00C6792E">
            <w:pPr>
              <w:rPr>
                <w:sz w:val="20"/>
                <w:szCs w:val="20"/>
              </w:rPr>
            </w:pPr>
            <w:r w:rsidRPr="00CF5717">
              <w:rPr>
                <w:sz w:val="20"/>
                <w:szCs w:val="20"/>
              </w:rPr>
              <w:t>- Precision of measurement</w:t>
            </w:r>
          </w:p>
        </w:tc>
        <w:tc>
          <w:tcPr>
            <w:tcW w:w="3960" w:type="dxa"/>
            <w:tcBorders>
              <w:top w:val="single" w:sz="4" w:space="0" w:color="000000"/>
              <w:left w:val="single" w:sz="4" w:space="0" w:color="000000"/>
              <w:bottom w:val="single" w:sz="4" w:space="0" w:color="000000"/>
            </w:tcBorders>
            <w:shd w:val="clear" w:color="auto" w:fill="auto"/>
          </w:tcPr>
          <w:p w14:paraId="031CEEBD" w14:textId="77777777" w:rsidR="000A3052" w:rsidRPr="00CF5717" w:rsidRDefault="000A3052" w:rsidP="00C6792E">
            <w:pP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07FF868E"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0D9AA69" w14:textId="77777777" w:rsidR="000A3052" w:rsidRPr="00CF5717" w:rsidRDefault="000A3052" w:rsidP="00C6792E">
            <w:pPr>
              <w:rPr>
                <w:sz w:val="20"/>
                <w:szCs w:val="20"/>
              </w:rPr>
            </w:pPr>
          </w:p>
        </w:tc>
      </w:tr>
      <w:tr w:rsidR="000A3052" w:rsidRPr="00CF0A68" w14:paraId="54F1081B" w14:textId="77777777">
        <w:tc>
          <w:tcPr>
            <w:tcW w:w="4500" w:type="dxa"/>
            <w:tcBorders>
              <w:top w:val="single" w:sz="4" w:space="0" w:color="000000"/>
              <w:left w:val="single" w:sz="4" w:space="0" w:color="000000"/>
              <w:bottom w:val="single" w:sz="4" w:space="0" w:color="000000"/>
            </w:tcBorders>
            <w:shd w:val="clear" w:color="auto" w:fill="auto"/>
          </w:tcPr>
          <w:p w14:paraId="59E0A8D4" w14:textId="77777777" w:rsidR="000A3052" w:rsidRPr="00CF5717" w:rsidRDefault="000A3052" w:rsidP="00C6792E">
            <w:pPr>
              <w:rPr>
                <w:sz w:val="20"/>
                <w:szCs w:val="20"/>
              </w:rPr>
            </w:pPr>
            <w:r w:rsidRPr="00CF5717">
              <w:rPr>
                <w:sz w:val="20"/>
                <w:szCs w:val="20"/>
              </w:rPr>
              <w:t xml:space="preserve">Analytical sensitivity </w:t>
            </w:r>
          </w:p>
        </w:tc>
        <w:tc>
          <w:tcPr>
            <w:tcW w:w="3960" w:type="dxa"/>
            <w:tcBorders>
              <w:top w:val="single" w:sz="4" w:space="0" w:color="000000"/>
              <w:left w:val="single" w:sz="4" w:space="0" w:color="000000"/>
              <w:bottom w:val="single" w:sz="4" w:space="0" w:color="000000"/>
            </w:tcBorders>
            <w:shd w:val="clear" w:color="auto" w:fill="auto"/>
          </w:tcPr>
          <w:p w14:paraId="1AB9A7AE" w14:textId="77777777" w:rsidR="000A3052" w:rsidRPr="00CF5717" w:rsidRDefault="000A3052" w:rsidP="00C6792E">
            <w:pP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5F628FCE"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333CA9E" w14:textId="77777777" w:rsidR="000A3052" w:rsidRPr="00CF5717" w:rsidRDefault="000A3052" w:rsidP="00C6792E">
            <w:pPr>
              <w:rPr>
                <w:sz w:val="20"/>
                <w:szCs w:val="20"/>
              </w:rPr>
            </w:pPr>
          </w:p>
        </w:tc>
      </w:tr>
      <w:tr w:rsidR="000A3052" w:rsidRPr="00CF0A68" w14:paraId="74B65BEE" w14:textId="77777777">
        <w:tc>
          <w:tcPr>
            <w:tcW w:w="4500" w:type="dxa"/>
            <w:tcBorders>
              <w:top w:val="single" w:sz="4" w:space="0" w:color="000000"/>
              <w:left w:val="single" w:sz="4" w:space="0" w:color="000000"/>
              <w:bottom w:val="single" w:sz="4" w:space="0" w:color="000000"/>
            </w:tcBorders>
            <w:shd w:val="clear" w:color="auto" w:fill="auto"/>
          </w:tcPr>
          <w:p w14:paraId="3DD0E58D" w14:textId="77777777" w:rsidR="000A3052" w:rsidRPr="00CF5717" w:rsidRDefault="000A3052" w:rsidP="00C6792E">
            <w:pPr>
              <w:rPr>
                <w:sz w:val="20"/>
                <w:szCs w:val="20"/>
                <w:lang w:val="en-GB"/>
              </w:rPr>
            </w:pPr>
            <w:r w:rsidRPr="00CF5717">
              <w:rPr>
                <w:sz w:val="20"/>
                <w:szCs w:val="20"/>
                <w:lang w:val="en-GB"/>
              </w:rPr>
              <w:t>- LOB / LOD / LOQ</w:t>
            </w:r>
          </w:p>
        </w:tc>
        <w:tc>
          <w:tcPr>
            <w:tcW w:w="3960" w:type="dxa"/>
            <w:tcBorders>
              <w:top w:val="single" w:sz="4" w:space="0" w:color="000000"/>
              <w:left w:val="single" w:sz="4" w:space="0" w:color="000000"/>
              <w:bottom w:val="single" w:sz="4" w:space="0" w:color="000000"/>
            </w:tcBorders>
            <w:shd w:val="clear" w:color="auto" w:fill="auto"/>
          </w:tcPr>
          <w:p w14:paraId="120321BA"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1D318555"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FD4E087" w14:textId="77777777" w:rsidR="000A3052" w:rsidRPr="00CF5717" w:rsidRDefault="000A3052" w:rsidP="00C6792E">
            <w:pPr>
              <w:rPr>
                <w:sz w:val="20"/>
                <w:szCs w:val="20"/>
                <w:lang w:val="en-GB"/>
              </w:rPr>
            </w:pPr>
          </w:p>
        </w:tc>
      </w:tr>
      <w:tr w:rsidR="000A3052" w:rsidRPr="00CF0A68" w14:paraId="11FF6A98" w14:textId="77777777">
        <w:tc>
          <w:tcPr>
            <w:tcW w:w="4500" w:type="dxa"/>
            <w:tcBorders>
              <w:top w:val="single" w:sz="4" w:space="0" w:color="000000"/>
              <w:left w:val="single" w:sz="4" w:space="0" w:color="000000"/>
              <w:bottom w:val="single" w:sz="4" w:space="0" w:color="000000"/>
            </w:tcBorders>
            <w:shd w:val="clear" w:color="auto" w:fill="auto"/>
          </w:tcPr>
          <w:p w14:paraId="12F19ED8" w14:textId="77777777" w:rsidR="000A3052" w:rsidRPr="00CF5717" w:rsidRDefault="000A3052" w:rsidP="00C6792E">
            <w:pPr>
              <w:rPr>
                <w:sz w:val="20"/>
                <w:szCs w:val="20"/>
                <w:lang w:val="en-GB"/>
              </w:rPr>
            </w:pPr>
            <w:r w:rsidRPr="00CF5717">
              <w:rPr>
                <w:sz w:val="20"/>
                <w:szCs w:val="20"/>
                <w:lang w:val="en-GB"/>
              </w:rPr>
              <w:t>- Detection of variants</w:t>
            </w:r>
          </w:p>
        </w:tc>
        <w:tc>
          <w:tcPr>
            <w:tcW w:w="3960" w:type="dxa"/>
            <w:tcBorders>
              <w:top w:val="single" w:sz="4" w:space="0" w:color="000000"/>
              <w:left w:val="single" w:sz="4" w:space="0" w:color="000000"/>
              <w:bottom w:val="single" w:sz="4" w:space="0" w:color="000000"/>
            </w:tcBorders>
            <w:shd w:val="clear" w:color="auto" w:fill="auto"/>
          </w:tcPr>
          <w:p w14:paraId="5A676ECD"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4D12A05D"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E9EED38" w14:textId="77777777" w:rsidR="000A3052" w:rsidRPr="00CF5717" w:rsidRDefault="000A3052" w:rsidP="00C6792E">
            <w:pPr>
              <w:rPr>
                <w:sz w:val="20"/>
                <w:szCs w:val="20"/>
                <w:lang w:val="en-GB"/>
              </w:rPr>
            </w:pPr>
          </w:p>
        </w:tc>
      </w:tr>
      <w:tr w:rsidR="000A3052" w:rsidRPr="00CF0A68" w14:paraId="7B2DF749" w14:textId="77777777">
        <w:tc>
          <w:tcPr>
            <w:tcW w:w="4500" w:type="dxa"/>
            <w:tcBorders>
              <w:top w:val="single" w:sz="4" w:space="0" w:color="000000"/>
              <w:left w:val="single" w:sz="4" w:space="0" w:color="000000"/>
              <w:bottom w:val="single" w:sz="4" w:space="0" w:color="000000"/>
            </w:tcBorders>
            <w:shd w:val="clear" w:color="auto" w:fill="auto"/>
          </w:tcPr>
          <w:p w14:paraId="0EA8F641" w14:textId="77777777" w:rsidR="000A3052" w:rsidRPr="00CF5717" w:rsidRDefault="000A3052" w:rsidP="00C6792E">
            <w:pPr>
              <w:rPr>
                <w:sz w:val="20"/>
                <w:szCs w:val="20"/>
                <w:lang w:val="en-GB"/>
              </w:rPr>
            </w:pPr>
            <w:r w:rsidRPr="00CF5717">
              <w:rPr>
                <w:sz w:val="20"/>
                <w:szCs w:val="20"/>
                <w:lang w:val="en-GB"/>
              </w:rPr>
              <w:t xml:space="preserve">Analytical specificity </w:t>
            </w:r>
          </w:p>
        </w:tc>
        <w:tc>
          <w:tcPr>
            <w:tcW w:w="3960" w:type="dxa"/>
            <w:tcBorders>
              <w:top w:val="single" w:sz="4" w:space="0" w:color="000000"/>
              <w:left w:val="single" w:sz="4" w:space="0" w:color="000000"/>
              <w:bottom w:val="single" w:sz="4" w:space="0" w:color="000000"/>
            </w:tcBorders>
            <w:shd w:val="clear" w:color="auto" w:fill="auto"/>
          </w:tcPr>
          <w:p w14:paraId="02FBD576"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1238CC0A"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7F849A5" w14:textId="77777777" w:rsidR="000A3052" w:rsidRPr="00CF5717" w:rsidRDefault="000A3052" w:rsidP="00C6792E">
            <w:pPr>
              <w:rPr>
                <w:sz w:val="20"/>
                <w:szCs w:val="20"/>
                <w:lang w:val="en-GB"/>
              </w:rPr>
            </w:pPr>
          </w:p>
        </w:tc>
      </w:tr>
      <w:tr w:rsidR="000A3052" w:rsidRPr="00CF0A68" w14:paraId="79EF02EC" w14:textId="77777777">
        <w:tc>
          <w:tcPr>
            <w:tcW w:w="4500" w:type="dxa"/>
            <w:tcBorders>
              <w:top w:val="single" w:sz="4" w:space="0" w:color="000000"/>
              <w:left w:val="single" w:sz="4" w:space="0" w:color="000000"/>
              <w:bottom w:val="single" w:sz="4" w:space="0" w:color="000000"/>
            </w:tcBorders>
            <w:shd w:val="clear" w:color="auto" w:fill="auto"/>
          </w:tcPr>
          <w:p w14:paraId="2D749C23" w14:textId="77777777" w:rsidR="000A3052" w:rsidRPr="00CF5717" w:rsidRDefault="000A3052">
            <w:pPr>
              <w:rPr>
                <w:sz w:val="20"/>
                <w:szCs w:val="20"/>
                <w:lang w:val="en-GB"/>
              </w:rPr>
            </w:pPr>
            <w:r w:rsidRPr="00CF5717">
              <w:rPr>
                <w:sz w:val="20"/>
                <w:szCs w:val="20"/>
                <w:lang w:val="en-GB"/>
              </w:rPr>
              <w:t>- Interference studies/cross-reactivity</w:t>
            </w:r>
          </w:p>
        </w:tc>
        <w:tc>
          <w:tcPr>
            <w:tcW w:w="3960" w:type="dxa"/>
            <w:tcBorders>
              <w:top w:val="single" w:sz="4" w:space="0" w:color="000000"/>
              <w:left w:val="single" w:sz="4" w:space="0" w:color="000000"/>
              <w:bottom w:val="single" w:sz="4" w:space="0" w:color="000000"/>
            </w:tcBorders>
            <w:shd w:val="clear" w:color="auto" w:fill="auto"/>
          </w:tcPr>
          <w:p w14:paraId="6D96C4DA"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4C0ACCBD"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55D5E14" w14:textId="77777777" w:rsidR="000A3052" w:rsidRPr="00CF5717" w:rsidRDefault="000A3052" w:rsidP="00C6792E">
            <w:pPr>
              <w:rPr>
                <w:sz w:val="20"/>
                <w:szCs w:val="20"/>
                <w:lang w:val="en-GB"/>
              </w:rPr>
            </w:pPr>
          </w:p>
        </w:tc>
      </w:tr>
      <w:tr w:rsidR="000A3052" w:rsidRPr="00CF0A68" w14:paraId="71FB996E" w14:textId="77777777">
        <w:tc>
          <w:tcPr>
            <w:tcW w:w="4500" w:type="dxa"/>
            <w:tcBorders>
              <w:top w:val="single" w:sz="4" w:space="0" w:color="000000"/>
              <w:left w:val="single" w:sz="4" w:space="0" w:color="000000"/>
              <w:bottom w:val="single" w:sz="4" w:space="0" w:color="000000"/>
            </w:tcBorders>
            <w:shd w:val="clear" w:color="auto" w:fill="auto"/>
          </w:tcPr>
          <w:p w14:paraId="615019E2" w14:textId="77777777" w:rsidR="000A3052" w:rsidRPr="00CF5717" w:rsidRDefault="000A3052" w:rsidP="00C6792E">
            <w:pPr>
              <w:rPr>
                <w:sz w:val="20"/>
                <w:szCs w:val="20"/>
                <w:lang w:val="en-GB"/>
              </w:rPr>
            </w:pPr>
            <w:r w:rsidRPr="00CF5717">
              <w:rPr>
                <w:sz w:val="20"/>
                <w:szCs w:val="20"/>
                <w:lang w:val="en-GB"/>
              </w:rPr>
              <w:t>Measuring range</w:t>
            </w:r>
          </w:p>
        </w:tc>
        <w:tc>
          <w:tcPr>
            <w:tcW w:w="3960" w:type="dxa"/>
            <w:tcBorders>
              <w:top w:val="single" w:sz="4" w:space="0" w:color="000000"/>
              <w:left w:val="single" w:sz="4" w:space="0" w:color="000000"/>
              <w:bottom w:val="single" w:sz="4" w:space="0" w:color="000000"/>
            </w:tcBorders>
            <w:shd w:val="clear" w:color="auto" w:fill="auto"/>
          </w:tcPr>
          <w:p w14:paraId="58FDE092"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1E9D2957"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E47C274" w14:textId="77777777" w:rsidR="000A3052" w:rsidRPr="00CF5717" w:rsidRDefault="000A3052" w:rsidP="00C6792E">
            <w:pPr>
              <w:rPr>
                <w:sz w:val="20"/>
                <w:szCs w:val="20"/>
                <w:lang w:val="en-GB"/>
              </w:rPr>
            </w:pPr>
          </w:p>
        </w:tc>
      </w:tr>
      <w:tr w:rsidR="000A3052" w:rsidRPr="00CF0A68" w14:paraId="6BBC7F39" w14:textId="77777777">
        <w:tc>
          <w:tcPr>
            <w:tcW w:w="4500" w:type="dxa"/>
            <w:tcBorders>
              <w:top w:val="single" w:sz="4" w:space="0" w:color="000000"/>
              <w:left w:val="single" w:sz="4" w:space="0" w:color="000000"/>
              <w:bottom w:val="single" w:sz="4" w:space="0" w:color="000000"/>
            </w:tcBorders>
            <w:shd w:val="clear" w:color="auto" w:fill="auto"/>
          </w:tcPr>
          <w:p w14:paraId="5C3A0121" w14:textId="77777777" w:rsidR="000A3052" w:rsidRPr="00CF5717" w:rsidRDefault="000A3052" w:rsidP="00C6792E">
            <w:pPr>
              <w:rPr>
                <w:sz w:val="20"/>
                <w:szCs w:val="20"/>
                <w:lang w:val="en-GB"/>
              </w:rPr>
            </w:pPr>
            <w:r w:rsidRPr="00CF5717">
              <w:rPr>
                <w:sz w:val="20"/>
                <w:szCs w:val="20"/>
                <w:lang w:val="en-GB"/>
              </w:rPr>
              <w:t>Any other</w:t>
            </w:r>
          </w:p>
        </w:tc>
        <w:tc>
          <w:tcPr>
            <w:tcW w:w="3960" w:type="dxa"/>
            <w:tcBorders>
              <w:top w:val="single" w:sz="4" w:space="0" w:color="000000"/>
              <w:left w:val="single" w:sz="4" w:space="0" w:color="000000"/>
              <w:bottom w:val="single" w:sz="4" w:space="0" w:color="000000"/>
            </w:tcBorders>
            <w:shd w:val="clear" w:color="auto" w:fill="auto"/>
          </w:tcPr>
          <w:p w14:paraId="384A25AE" w14:textId="77777777" w:rsidR="000A3052" w:rsidRPr="00CF5717" w:rsidRDefault="000A3052" w:rsidP="00C6792E">
            <w:pPr>
              <w:rPr>
                <w:sz w:val="20"/>
                <w:szCs w:val="20"/>
                <w:lang w:val="en-GB"/>
              </w:rPr>
            </w:pPr>
          </w:p>
        </w:tc>
        <w:tc>
          <w:tcPr>
            <w:tcW w:w="720" w:type="dxa"/>
            <w:tcBorders>
              <w:top w:val="single" w:sz="4" w:space="0" w:color="000000"/>
              <w:left w:val="single" w:sz="4" w:space="0" w:color="000000"/>
              <w:bottom w:val="single" w:sz="4" w:space="0" w:color="000000"/>
            </w:tcBorders>
            <w:shd w:val="clear" w:color="auto" w:fill="auto"/>
          </w:tcPr>
          <w:p w14:paraId="0F94641F" w14:textId="77777777" w:rsidR="000A3052" w:rsidRPr="00CF5717" w:rsidRDefault="000A3052" w:rsidP="00C6792E">
            <w:pPr>
              <w:rPr>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AD1BFEB" w14:textId="77777777" w:rsidR="000A3052" w:rsidRPr="00CF5717" w:rsidRDefault="000A3052" w:rsidP="00C6792E">
            <w:pPr>
              <w:rPr>
                <w:sz w:val="20"/>
                <w:szCs w:val="20"/>
                <w:lang w:val="en-GB"/>
              </w:rPr>
            </w:pPr>
          </w:p>
        </w:tc>
      </w:tr>
    </w:tbl>
    <w:p w14:paraId="39699A47" w14:textId="77777777" w:rsidR="000A3052" w:rsidRPr="00CF5717" w:rsidRDefault="000A3052" w:rsidP="00C6792E">
      <w:pPr>
        <w:rPr>
          <w:sz w:val="20"/>
          <w:szCs w:val="20"/>
          <w:lang w:val="en-GB"/>
        </w:rPr>
      </w:pPr>
    </w:p>
    <w:p w14:paraId="23507747" w14:textId="77777777" w:rsidR="000A3052" w:rsidRPr="00CF5717"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szCs w:val="20"/>
          <w:lang w:val="en-GB"/>
        </w:rPr>
      </w:pPr>
      <w:r w:rsidRPr="00CF5717">
        <w:rPr>
          <w:sz w:val="20"/>
          <w:szCs w:val="20"/>
          <w:lang w:val="en-GB"/>
        </w:rPr>
        <w:t>Please provide</w:t>
      </w:r>
      <w:r w:rsidR="00CF0A68">
        <w:rPr>
          <w:sz w:val="20"/>
          <w:szCs w:val="20"/>
          <w:lang w:val="en-GB"/>
        </w:rPr>
        <w:t>,</w:t>
      </w:r>
      <w:r w:rsidRPr="00CF5717">
        <w:rPr>
          <w:sz w:val="20"/>
          <w:szCs w:val="20"/>
          <w:lang w:val="en-GB"/>
        </w:rPr>
        <w:t xml:space="preserve"> for each study, study protocols and report summarizing the data collected, clearly specifying reference methods used. (See Section 4 box H). </w:t>
      </w:r>
    </w:p>
    <w:p w14:paraId="60FC9E55"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2" w:name="_Toc473280964"/>
      <w:r w:rsidRPr="00CF5717">
        <w:rPr>
          <w:rFonts w:ascii="Georgia" w:hAnsi="Georgia"/>
          <w:color w:val="auto"/>
          <w:sz w:val="20"/>
          <w:szCs w:val="20"/>
        </w:rPr>
        <w:t xml:space="preserve">Clinical performance </w:t>
      </w:r>
      <w:r w:rsidR="00CF0A68" w:rsidRPr="00CF0A68">
        <w:rPr>
          <w:rFonts w:ascii="Georgia" w:hAnsi="Georgia"/>
          <w:color w:val="auto"/>
          <w:sz w:val="20"/>
          <w:szCs w:val="20"/>
        </w:rPr>
        <w:t>s</w:t>
      </w:r>
      <w:r w:rsidRPr="00CF5717">
        <w:rPr>
          <w:rFonts w:ascii="Georgia" w:hAnsi="Georgia"/>
          <w:color w:val="auto"/>
          <w:sz w:val="20"/>
          <w:szCs w:val="20"/>
        </w:rPr>
        <w:t>tudies</w:t>
      </w:r>
      <w:bookmarkEnd w:id="32"/>
      <w:r w:rsidRPr="00CF5717">
        <w:rPr>
          <w:rFonts w:ascii="Georgia" w:hAnsi="Georgia"/>
          <w:color w:val="auto"/>
          <w:sz w:val="20"/>
          <w:szCs w:val="20"/>
        </w:rPr>
        <w:t xml:space="preserve"> </w:t>
      </w:r>
    </w:p>
    <w:p w14:paraId="5652FDEA" w14:textId="77777777" w:rsidR="000A3052" w:rsidRPr="00CF5717" w:rsidRDefault="000A3052" w:rsidP="00C6792E">
      <w:pPr>
        <w:rPr>
          <w:sz w:val="20"/>
          <w:szCs w:val="20"/>
          <w:lang w:val="en-GB"/>
        </w:rPr>
      </w:pPr>
      <w:r w:rsidRPr="00CF5717">
        <w:rPr>
          <w:sz w:val="20"/>
          <w:szCs w:val="20"/>
          <w:lang w:val="en-GB"/>
        </w:rPr>
        <w:t>(</w:t>
      </w:r>
      <w:r w:rsidR="00CF0A68">
        <w:rPr>
          <w:sz w:val="20"/>
          <w:szCs w:val="20"/>
          <w:lang w:val="en-GB"/>
        </w:rPr>
        <w:t>F</w:t>
      </w:r>
      <w:r w:rsidRPr="00CF5717">
        <w:rPr>
          <w:sz w:val="20"/>
          <w:szCs w:val="20"/>
          <w:lang w:val="en-GB"/>
        </w:rPr>
        <w:t>or more guidance</w:t>
      </w:r>
      <w:r w:rsidR="00CF0A68">
        <w:rPr>
          <w:sz w:val="20"/>
          <w:szCs w:val="20"/>
          <w:lang w:val="en-GB"/>
        </w:rPr>
        <w:t xml:space="preserve"> see</w:t>
      </w:r>
      <w:r w:rsidRPr="00CF5717">
        <w:rPr>
          <w:sz w:val="20"/>
          <w:szCs w:val="20"/>
          <w:lang w:val="en-GB"/>
        </w:rPr>
        <w:t xml:space="preserve"> reference g) in Section 5: List of reference of the present questionnaire)</w:t>
      </w:r>
    </w:p>
    <w:p w14:paraId="48E3EE72" w14:textId="77777777" w:rsidR="000A3052" w:rsidRPr="00CF5717" w:rsidRDefault="000A3052" w:rsidP="00C6792E">
      <w:pPr>
        <w:rPr>
          <w:sz w:val="20"/>
          <w:szCs w:val="20"/>
          <w:lang w:val="en-GB"/>
        </w:rPr>
      </w:pPr>
    </w:p>
    <w:p w14:paraId="6B3F6F97" w14:textId="77777777" w:rsidR="000A3052" w:rsidRPr="00CF5717" w:rsidRDefault="000A3052" w:rsidP="00C6792E">
      <w:pPr>
        <w:rPr>
          <w:sz w:val="20"/>
          <w:szCs w:val="20"/>
          <w:lang w:val="en-GB"/>
        </w:rPr>
      </w:pPr>
      <w:r w:rsidRPr="00CF5717">
        <w:rPr>
          <w:sz w:val="20"/>
          <w:szCs w:val="20"/>
          <w:lang w:val="en-GB"/>
        </w:rPr>
        <w:t xml:space="preserve">Were studies conducted to demonstrate performance on clinical specimens? </w:t>
      </w:r>
    </w:p>
    <w:p w14:paraId="7BA8EE6F" w14:textId="77777777" w:rsidR="00CF0A68" w:rsidRDefault="00CF0A68" w:rsidP="00C6792E">
      <w:pPr>
        <w:rPr>
          <w:sz w:val="20"/>
          <w:szCs w:val="20"/>
          <w:lang w:val="en-GB"/>
        </w:rPr>
      </w:pPr>
    </w:p>
    <w:p w14:paraId="1AD01ED3" w14:textId="77777777" w:rsidR="000A3052" w:rsidRPr="00CF5717" w:rsidRDefault="000A3052" w:rsidP="00C6792E">
      <w:pPr>
        <w:rPr>
          <w:sz w:val="20"/>
          <w:szCs w:val="20"/>
          <w:lang w:val="en-GB"/>
        </w:rPr>
      </w:pPr>
      <w:r w:rsidRPr="00CF5717">
        <w:rPr>
          <w:sz w:val="20"/>
          <w:szCs w:val="20"/>
          <w:lang w:val="en-GB"/>
        </w:rPr>
        <w:t>If no, please justify.</w:t>
      </w:r>
    </w:p>
    <w:p w14:paraId="3D3B39ED" w14:textId="77777777" w:rsidR="000A3052" w:rsidRPr="00CF5717" w:rsidRDefault="000A3052" w:rsidP="00C6792E">
      <w:pPr>
        <w:rPr>
          <w:sz w:val="20"/>
          <w:szCs w:val="20"/>
          <w:lang w:val="en-GB"/>
        </w:rPr>
      </w:pPr>
    </w:p>
    <w:p w14:paraId="242A188F" w14:textId="77777777" w:rsidR="000A3052" w:rsidRPr="00CF5717" w:rsidRDefault="000A3052" w:rsidP="00C6792E">
      <w:pPr>
        <w:rPr>
          <w:sz w:val="20"/>
          <w:szCs w:val="20"/>
          <w:lang w:val="en-GB"/>
        </w:rPr>
      </w:pPr>
      <w:r w:rsidRPr="00CF5717">
        <w:rPr>
          <w:sz w:val="20"/>
          <w:szCs w:val="20"/>
          <w:lang w:val="en-GB"/>
        </w:rPr>
        <w:t>If yes, please provide an overview of the clinical studies conducted as per the table suggested.</w:t>
      </w:r>
    </w:p>
    <w:p w14:paraId="7DFCE928" w14:textId="77777777" w:rsidR="000A3052" w:rsidRPr="00CF5717" w:rsidRDefault="000A3052" w:rsidP="00C6792E">
      <w:pPr>
        <w:rPr>
          <w:i/>
          <w:sz w:val="20"/>
          <w:szCs w:val="20"/>
          <w:lang w:val="en-GB"/>
        </w:rPr>
      </w:pPr>
    </w:p>
    <w:p w14:paraId="6A89A11C" w14:textId="77777777" w:rsidR="000A3052" w:rsidRPr="00CF5717" w:rsidRDefault="000A3052" w:rsidP="00C6792E">
      <w:pPr>
        <w:rPr>
          <w:i/>
          <w:sz w:val="20"/>
          <w:szCs w:val="20"/>
          <w:lang w:val="en-GB"/>
        </w:rPr>
      </w:pPr>
      <w:r w:rsidRPr="00CF5717">
        <w:rPr>
          <w:i/>
          <w:sz w:val="20"/>
          <w:szCs w:val="20"/>
          <w:lang w:val="en-GB"/>
        </w:rPr>
        <w:t xml:space="preserve">Note: Clinical performance data should be collected on samples taken from two different production lots of the finished product manufactured </w:t>
      </w:r>
      <w:r w:rsidRPr="00CF5717">
        <w:rPr>
          <w:rFonts w:cs="Arial"/>
          <w:i/>
          <w:sz w:val="20"/>
          <w:szCs w:val="20"/>
          <w:lang w:val="en-GB"/>
        </w:rPr>
        <w:t>under a “final” validated production scale</w:t>
      </w:r>
      <w:r w:rsidRPr="00CF5717">
        <w:rPr>
          <w:i/>
          <w:sz w:val="20"/>
          <w:szCs w:val="20"/>
          <w:lang w:val="en-GB"/>
        </w:rPr>
        <w:t>, except justified by the innovative aspects of the device.</w:t>
      </w:r>
    </w:p>
    <w:p w14:paraId="3CF6997F" w14:textId="77777777" w:rsidR="000A3052" w:rsidRPr="00CF5717" w:rsidRDefault="000A3052" w:rsidP="00C6792E">
      <w:pPr>
        <w:rPr>
          <w:sz w:val="20"/>
          <w:szCs w:val="20"/>
          <w:lang w:val="en-GB"/>
        </w:rPr>
      </w:pPr>
    </w:p>
    <w:tbl>
      <w:tblPr>
        <w:tblW w:w="9810" w:type="dxa"/>
        <w:tblInd w:w="-5" w:type="dxa"/>
        <w:tblLayout w:type="fixed"/>
        <w:tblLook w:val="0000" w:firstRow="0" w:lastRow="0" w:firstColumn="0" w:lastColumn="0" w:noHBand="0" w:noVBand="0"/>
      </w:tblPr>
      <w:tblGrid>
        <w:gridCol w:w="4050"/>
        <w:gridCol w:w="4500"/>
        <w:gridCol w:w="630"/>
        <w:gridCol w:w="630"/>
      </w:tblGrid>
      <w:tr w:rsidR="000A3052" w:rsidRPr="00CF0A68" w14:paraId="75228032" w14:textId="77777777">
        <w:tc>
          <w:tcPr>
            <w:tcW w:w="4050" w:type="dxa"/>
            <w:tcBorders>
              <w:top w:val="single" w:sz="4" w:space="0" w:color="000000"/>
              <w:left w:val="single" w:sz="4" w:space="0" w:color="000000"/>
              <w:bottom w:val="single" w:sz="4" w:space="0" w:color="000000"/>
            </w:tcBorders>
            <w:shd w:val="clear" w:color="auto" w:fill="auto"/>
          </w:tcPr>
          <w:p w14:paraId="5B6B6D4F" w14:textId="77777777" w:rsidR="000A3052" w:rsidRPr="00CF5717" w:rsidRDefault="000A3052" w:rsidP="00C6792E">
            <w:pPr>
              <w:rPr>
                <w:sz w:val="20"/>
                <w:szCs w:val="20"/>
              </w:rPr>
            </w:pPr>
            <w:r w:rsidRPr="00CF5717">
              <w:rPr>
                <w:sz w:val="20"/>
                <w:szCs w:val="20"/>
              </w:rPr>
              <w:t>Clinical evaluations</w:t>
            </w:r>
          </w:p>
        </w:tc>
        <w:tc>
          <w:tcPr>
            <w:tcW w:w="4500" w:type="dxa"/>
            <w:tcBorders>
              <w:top w:val="single" w:sz="4" w:space="0" w:color="000000"/>
              <w:left w:val="single" w:sz="4" w:space="0" w:color="000000"/>
              <w:bottom w:val="single" w:sz="4" w:space="0" w:color="000000"/>
            </w:tcBorders>
            <w:shd w:val="clear" w:color="auto" w:fill="auto"/>
          </w:tcPr>
          <w:p w14:paraId="434D572D" w14:textId="77777777" w:rsidR="000A3052" w:rsidRPr="00CF5717" w:rsidRDefault="000A3052" w:rsidP="00C6792E">
            <w:pPr>
              <w:rPr>
                <w:sz w:val="20"/>
                <w:szCs w:val="20"/>
              </w:rPr>
            </w:pPr>
            <w:r w:rsidRPr="00CF5717">
              <w:rPr>
                <w:sz w:val="20"/>
                <w:szCs w:val="20"/>
              </w:rPr>
              <w:t>Specimen types</w:t>
            </w:r>
          </w:p>
        </w:tc>
        <w:tc>
          <w:tcPr>
            <w:tcW w:w="630" w:type="dxa"/>
            <w:tcBorders>
              <w:top w:val="single" w:sz="4" w:space="0" w:color="000000"/>
              <w:left w:val="single" w:sz="4" w:space="0" w:color="000000"/>
              <w:bottom w:val="single" w:sz="4" w:space="0" w:color="000000"/>
            </w:tcBorders>
            <w:shd w:val="clear" w:color="auto" w:fill="auto"/>
          </w:tcPr>
          <w:p w14:paraId="09162D45" w14:textId="77777777" w:rsidR="000A3052" w:rsidRPr="00CF5717" w:rsidRDefault="000A3052" w:rsidP="00C6792E">
            <w:pPr>
              <w:rPr>
                <w:sz w:val="20"/>
                <w:szCs w:val="20"/>
              </w:rPr>
            </w:pPr>
            <w:r w:rsidRPr="00CF5717">
              <w:rPr>
                <w:sz w:val="20"/>
                <w:szCs w:val="20"/>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2D37454" w14:textId="77777777" w:rsidR="000A3052" w:rsidRPr="00CF5717" w:rsidRDefault="000A3052" w:rsidP="00C6792E">
            <w:pPr>
              <w:rPr>
                <w:sz w:val="20"/>
                <w:szCs w:val="20"/>
              </w:rPr>
            </w:pPr>
            <w:r w:rsidRPr="00CF5717">
              <w:rPr>
                <w:sz w:val="20"/>
                <w:szCs w:val="20"/>
              </w:rPr>
              <w:t>No</w:t>
            </w:r>
          </w:p>
        </w:tc>
      </w:tr>
      <w:tr w:rsidR="000A3052" w:rsidRPr="00CF0A68" w14:paraId="140423A0" w14:textId="77777777">
        <w:tc>
          <w:tcPr>
            <w:tcW w:w="4050" w:type="dxa"/>
            <w:tcBorders>
              <w:top w:val="single" w:sz="4" w:space="0" w:color="000000"/>
              <w:left w:val="single" w:sz="4" w:space="0" w:color="000000"/>
              <w:bottom w:val="single" w:sz="4" w:space="0" w:color="000000"/>
            </w:tcBorders>
            <w:shd w:val="clear" w:color="auto" w:fill="auto"/>
          </w:tcPr>
          <w:p w14:paraId="479CFB85" w14:textId="77777777" w:rsidR="000A3052" w:rsidRPr="00CF5717" w:rsidRDefault="000A3052" w:rsidP="00C6792E">
            <w:pPr>
              <w:rPr>
                <w:sz w:val="20"/>
                <w:szCs w:val="20"/>
              </w:rPr>
            </w:pPr>
            <w:r w:rsidRPr="00CF5717">
              <w:rPr>
                <w:sz w:val="20"/>
                <w:szCs w:val="20"/>
              </w:rPr>
              <w:t>Clinical evaluation_ Manufacturer</w:t>
            </w:r>
          </w:p>
        </w:tc>
        <w:tc>
          <w:tcPr>
            <w:tcW w:w="4500" w:type="dxa"/>
            <w:tcBorders>
              <w:top w:val="single" w:sz="4" w:space="0" w:color="000000"/>
              <w:left w:val="single" w:sz="4" w:space="0" w:color="000000"/>
              <w:bottom w:val="single" w:sz="4" w:space="0" w:color="000000"/>
            </w:tcBorders>
            <w:shd w:val="clear" w:color="auto" w:fill="auto"/>
          </w:tcPr>
          <w:p w14:paraId="6C69F2CF"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tcBorders>
            <w:shd w:val="clear" w:color="auto" w:fill="auto"/>
          </w:tcPr>
          <w:p w14:paraId="3794D2B4" w14:textId="77777777" w:rsidR="000A3052" w:rsidRPr="00CF5717"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364259F" w14:textId="77777777" w:rsidR="000A3052" w:rsidRPr="00CF5717" w:rsidRDefault="000A3052" w:rsidP="00C6792E">
            <w:pPr>
              <w:rPr>
                <w:sz w:val="20"/>
                <w:szCs w:val="20"/>
              </w:rPr>
            </w:pPr>
          </w:p>
        </w:tc>
      </w:tr>
      <w:tr w:rsidR="000A3052" w:rsidRPr="00CF0A68" w14:paraId="4514E44E" w14:textId="77777777">
        <w:tc>
          <w:tcPr>
            <w:tcW w:w="4050" w:type="dxa"/>
            <w:tcBorders>
              <w:top w:val="single" w:sz="4" w:space="0" w:color="000000"/>
              <w:left w:val="single" w:sz="4" w:space="0" w:color="000000"/>
              <w:bottom w:val="single" w:sz="4" w:space="0" w:color="000000"/>
            </w:tcBorders>
            <w:shd w:val="clear" w:color="auto" w:fill="auto"/>
          </w:tcPr>
          <w:p w14:paraId="7DD762F3" w14:textId="77777777" w:rsidR="000A3052" w:rsidRPr="003D231F" w:rsidRDefault="000A3052" w:rsidP="00C6792E">
            <w:pPr>
              <w:rPr>
                <w:sz w:val="20"/>
                <w:szCs w:val="20"/>
              </w:rPr>
            </w:pPr>
            <w:r w:rsidRPr="003D231F">
              <w:rPr>
                <w:sz w:val="20"/>
                <w:szCs w:val="20"/>
              </w:rPr>
              <w:t>Clinical evaluation_ independent 1</w:t>
            </w:r>
          </w:p>
        </w:tc>
        <w:tc>
          <w:tcPr>
            <w:tcW w:w="4500" w:type="dxa"/>
            <w:tcBorders>
              <w:top w:val="single" w:sz="4" w:space="0" w:color="000000"/>
              <w:left w:val="single" w:sz="4" w:space="0" w:color="000000"/>
              <w:bottom w:val="single" w:sz="4" w:space="0" w:color="000000"/>
            </w:tcBorders>
            <w:shd w:val="clear" w:color="auto" w:fill="auto"/>
          </w:tcPr>
          <w:p w14:paraId="4AFBFC76" w14:textId="77777777" w:rsidR="000A3052" w:rsidRPr="003D231F" w:rsidRDefault="000A3052" w:rsidP="00C6792E">
            <w:pPr>
              <w:rPr>
                <w:sz w:val="20"/>
                <w:szCs w:val="20"/>
              </w:rPr>
            </w:pPr>
          </w:p>
        </w:tc>
        <w:tc>
          <w:tcPr>
            <w:tcW w:w="630" w:type="dxa"/>
            <w:tcBorders>
              <w:top w:val="single" w:sz="4" w:space="0" w:color="000000"/>
              <w:left w:val="single" w:sz="4" w:space="0" w:color="000000"/>
              <w:bottom w:val="single" w:sz="4" w:space="0" w:color="000000"/>
            </w:tcBorders>
            <w:shd w:val="clear" w:color="auto" w:fill="auto"/>
          </w:tcPr>
          <w:p w14:paraId="40112232" w14:textId="77777777" w:rsidR="000A3052" w:rsidRPr="003D231F"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C599E25" w14:textId="77777777" w:rsidR="000A3052" w:rsidRPr="003D231F" w:rsidRDefault="000A3052" w:rsidP="00C6792E">
            <w:pPr>
              <w:rPr>
                <w:sz w:val="20"/>
                <w:szCs w:val="20"/>
              </w:rPr>
            </w:pPr>
          </w:p>
        </w:tc>
      </w:tr>
      <w:tr w:rsidR="000A3052" w:rsidRPr="00CF0A68" w14:paraId="05E128C9" w14:textId="77777777">
        <w:tc>
          <w:tcPr>
            <w:tcW w:w="4050" w:type="dxa"/>
            <w:tcBorders>
              <w:top w:val="single" w:sz="4" w:space="0" w:color="000000"/>
              <w:left w:val="single" w:sz="4" w:space="0" w:color="000000"/>
              <w:bottom w:val="single" w:sz="4" w:space="0" w:color="000000"/>
            </w:tcBorders>
            <w:shd w:val="clear" w:color="auto" w:fill="auto"/>
          </w:tcPr>
          <w:p w14:paraId="4D876FB5" w14:textId="77777777" w:rsidR="000A3052" w:rsidRPr="003D231F" w:rsidRDefault="000A3052" w:rsidP="00C6792E">
            <w:pPr>
              <w:rPr>
                <w:sz w:val="20"/>
                <w:szCs w:val="20"/>
              </w:rPr>
            </w:pPr>
            <w:r w:rsidRPr="003D231F">
              <w:rPr>
                <w:sz w:val="20"/>
                <w:szCs w:val="20"/>
              </w:rPr>
              <w:t>Clinical evaluation_ independent 2</w:t>
            </w:r>
          </w:p>
        </w:tc>
        <w:tc>
          <w:tcPr>
            <w:tcW w:w="4500" w:type="dxa"/>
            <w:tcBorders>
              <w:top w:val="single" w:sz="4" w:space="0" w:color="000000"/>
              <w:left w:val="single" w:sz="4" w:space="0" w:color="000000"/>
              <w:bottom w:val="single" w:sz="4" w:space="0" w:color="000000"/>
            </w:tcBorders>
            <w:shd w:val="clear" w:color="auto" w:fill="auto"/>
          </w:tcPr>
          <w:p w14:paraId="5FD557C1" w14:textId="77777777" w:rsidR="000A3052" w:rsidRPr="003D231F" w:rsidRDefault="000A3052" w:rsidP="00C6792E">
            <w:pPr>
              <w:rPr>
                <w:sz w:val="20"/>
                <w:szCs w:val="20"/>
              </w:rPr>
            </w:pPr>
          </w:p>
        </w:tc>
        <w:tc>
          <w:tcPr>
            <w:tcW w:w="630" w:type="dxa"/>
            <w:tcBorders>
              <w:top w:val="single" w:sz="4" w:space="0" w:color="000000"/>
              <w:left w:val="single" w:sz="4" w:space="0" w:color="000000"/>
              <w:bottom w:val="single" w:sz="4" w:space="0" w:color="000000"/>
            </w:tcBorders>
            <w:shd w:val="clear" w:color="auto" w:fill="auto"/>
          </w:tcPr>
          <w:p w14:paraId="169481A0" w14:textId="77777777" w:rsidR="000A3052" w:rsidRPr="003D231F" w:rsidRDefault="000A3052" w:rsidP="00C6792E">
            <w:pPr>
              <w:rPr>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A3D89ED" w14:textId="77777777" w:rsidR="000A3052" w:rsidRPr="003D231F" w:rsidRDefault="000A3052" w:rsidP="00C6792E">
            <w:pPr>
              <w:rPr>
                <w:sz w:val="20"/>
                <w:szCs w:val="20"/>
              </w:rPr>
            </w:pPr>
          </w:p>
        </w:tc>
      </w:tr>
    </w:tbl>
    <w:p w14:paraId="29E658C6" w14:textId="77777777" w:rsidR="000A3052" w:rsidRPr="00CF5717" w:rsidRDefault="000A3052" w:rsidP="00C6792E">
      <w:pPr>
        <w:rPr>
          <w:sz w:val="20"/>
          <w:szCs w:val="20"/>
        </w:rPr>
      </w:pPr>
    </w:p>
    <w:p w14:paraId="04E86EC9" w14:textId="77777777" w:rsidR="000A3052" w:rsidRPr="00CF5717"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szCs w:val="20"/>
          <w:lang w:val="en-GB"/>
        </w:rPr>
      </w:pPr>
      <w:r w:rsidRPr="00CF5717">
        <w:rPr>
          <w:sz w:val="20"/>
          <w:szCs w:val="20"/>
          <w:lang w:val="en-GB"/>
        </w:rPr>
        <w:t>Please provide</w:t>
      </w:r>
      <w:r w:rsidR="00CF0A68">
        <w:rPr>
          <w:sz w:val="20"/>
          <w:szCs w:val="20"/>
          <w:lang w:val="en-GB"/>
        </w:rPr>
        <w:t>,</w:t>
      </w:r>
      <w:r w:rsidRPr="00CF5717">
        <w:rPr>
          <w:sz w:val="20"/>
          <w:szCs w:val="20"/>
          <w:lang w:val="en-GB"/>
        </w:rPr>
        <w:t xml:space="preserve"> for each study, study protocols and summary data conducted by t</w:t>
      </w:r>
      <w:r w:rsidR="00CF0A68">
        <w:rPr>
          <w:sz w:val="20"/>
          <w:szCs w:val="20"/>
          <w:lang w:val="en-GB"/>
        </w:rPr>
        <w:t>he manufacturer (See</w:t>
      </w:r>
      <w:r w:rsidRPr="00CF5717">
        <w:rPr>
          <w:sz w:val="20"/>
          <w:szCs w:val="20"/>
          <w:lang w:val="en-GB"/>
        </w:rPr>
        <w:t xml:space="preserve"> Section 4 Box I) and/or by independent party (See Section 4 box J).</w:t>
      </w:r>
    </w:p>
    <w:p w14:paraId="63EEDA1A" w14:textId="77777777" w:rsidR="000A3052" w:rsidRPr="00CF5717" w:rsidRDefault="000A3052" w:rsidP="00C6792E">
      <w:pPr>
        <w:rPr>
          <w:sz w:val="20"/>
          <w:szCs w:val="20"/>
          <w:lang w:val="en-GB"/>
        </w:rPr>
      </w:pPr>
    </w:p>
    <w:p w14:paraId="5D32036A" w14:textId="77777777" w:rsidR="000A3052" w:rsidRPr="00B546A0" w:rsidRDefault="000A3052" w:rsidP="00C6792E">
      <w:pPr>
        <w:rPr>
          <w:i/>
          <w:sz w:val="20"/>
          <w:szCs w:val="20"/>
          <w:lang w:val="en-GB"/>
        </w:rPr>
      </w:pPr>
      <w:r w:rsidRPr="00CF5717">
        <w:rPr>
          <w:i/>
          <w:sz w:val="20"/>
          <w:szCs w:val="20"/>
          <w:lang w:val="en-GB"/>
        </w:rPr>
        <w:t>Note: Independent studies are conducted without involvement from the manufacturer, although the reagents and instrument for the study may have been provided free of charge for the study.</w:t>
      </w:r>
      <w:r w:rsidRPr="00CF5717">
        <w:rPr>
          <w:i/>
          <w:color w:val="0000FF"/>
          <w:sz w:val="20"/>
          <w:szCs w:val="20"/>
          <w:lang w:val="en-GB"/>
        </w:rPr>
        <w:t xml:space="preserve"> </w:t>
      </w:r>
    </w:p>
    <w:p w14:paraId="62B9EFE5" w14:textId="77777777" w:rsidR="000A3052" w:rsidRPr="00CF5717" w:rsidRDefault="000A3052" w:rsidP="00CF5717">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3" w:name="_Toc473280965"/>
      <w:r w:rsidRPr="00CF5717">
        <w:rPr>
          <w:rFonts w:ascii="Georgia" w:hAnsi="Georgia"/>
          <w:color w:val="auto"/>
          <w:sz w:val="20"/>
          <w:szCs w:val="20"/>
        </w:rPr>
        <w:t>Other studies performed to demonstrate product performances</w:t>
      </w:r>
      <w:bookmarkEnd w:id="33"/>
      <w:r w:rsidRPr="00CF5717">
        <w:rPr>
          <w:rFonts w:ascii="Georgia" w:hAnsi="Georgia"/>
          <w:color w:val="auto"/>
          <w:sz w:val="20"/>
          <w:szCs w:val="20"/>
        </w:rPr>
        <w:t xml:space="preserve"> </w:t>
      </w:r>
    </w:p>
    <w:p w14:paraId="1234FDBC" w14:textId="77777777" w:rsidR="000A3052" w:rsidRPr="00CF5717" w:rsidRDefault="000A3052" w:rsidP="00C6792E">
      <w:pPr>
        <w:rPr>
          <w:sz w:val="20"/>
          <w:lang w:val="en-GB"/>
        </w:rPr>
      </w:pPr>
      <w:r w:rsidRPr="00CF5717">
        <w:rPr>
          <w:sz w:val="20"/>
          <w:lang w:val="en-GB"/>
        </w:rPr>
        <w:t xml:space="preserve">Were studies conducted to demonstrate performance on clinical specimens? </w:t>
      </w:r>
    </w:p>
    <w:p w14:paraId="15F6CB19" w14:textId="77777777" w:rsidR="000A3052" w:rsidRPr="00CF5717" w:rsidRDefault="000A3052" w:rsidP="00C6792E">
      <w:pPr>
        <w:rPr>
          <w:sz w:val="20"/>
          <w:lang w:val="en-GB"/>
        </w:rPr>
      </w:pPr>
    </w:p>
    <w:p w14:paraId="37DA4198" w14:textId="77777777" w:rsidR="000A3052" w:rsidRPr="00CF5717" w:rsidRDefault="000A3052" w:rsidP="00C6792E">
      <w:pPr>
        <w:rPr>
          <w:sz w:val="20"/>
          <w:lang w:val="en-GB"/>
        </w:rPr>
      </w:pPr>
      <w:r w:rsidRPr="00CF5717">
        <w:rPr>
          <w:sz w:val="20"/>
          <w:lang w:val="en-GB"/>
        </w:rPr>
        <w:t>If no, please justify.</w:t>
      </w:r>
    </w:p>
    <w:p w14:paraId="4B1330F2" w14:textId="77777777" w:rsidR="000A3052" w:rsidRPr="00CF5717" w:rsidRDefault="000A3052" w:rsidP="00C6792E">
      <w:pPr>
        <w:rPr>
          <w:sz w:val="20"/>
          <w:lang w:val="en-GB"/>
        </w:rPr>
      </w:pPr>
    </w:p>
    <w:p w14:paraId="3A498DC1" w14:textId="77777777" w:rsidR="000A3052" w:rsidRPr="00CF5717" w:rsidRDefault="000A3052" w:rsidP="00C6792E">
      <w:pPr>
        <w:rPr>
          <w:sz w:val="20"/>
          <w:lang w:val="en-GB"/>
        </w:rPr>
      </w:pPr>
      <w:r w:rsidRPr="00CF5717">
        <w:rPr>
          <w:sz w:val="20"/>
          <w:lang w:val="en-GB"/>
        </w:rPr>
        <w:t>If yes, please provide any overview of the other studies conducted as per the table suggested.</w:t>
      </w:r>
    </w:p>
    <w:p w14:paraId="32CFF6C9" w14:textId="77777777" w:rsidR="000A3052" w:rsidRPr="00B546A0" w:rsidRDefault="000A3052" w:rsidP="00C6792E">
      <w:pPr>
        <w:rPr>
          <w:sz w:val="20"/>
          <w:lang w:val="en-GB"/>
        </w:rPr>
      </w:pPr>
    </w:p>
    <w:tbl>
      <w:tblPr>
        <w:tblW w:w="9810" w:type="dxa"/>
        <w:tblInd w:w="-5" w:type="dxa"/>
        <w:tblLayout w:type="fixed"/>
        <w:tblLook w:val="0000" w:firstRow="0" w:lastRow="0" w:firstColumn="0" w:lastColumn="0" w:noHBand="0" w:noVBand="0"/>
      </w:tblPr>
      <w:tblGrid>
        <w:gridCol w:w="4500"/>
        <w:gridCol w:w="3960"/>
        <w:gridCol w:w="720"/>
        <w:gridCol w:w="630"/>
      </w:tblGrid>
      <w:tr w:rsidR="000A3052" w:rsidRPr="00CF0A68" w14:paraId="1173B03F" w14:textId="77777777" w:rsidTr="00C6792E">
        <w:tc>
          <w:tcPr>
            <w:tcW w:w="4500" w:type="dxa"/>
            <w:tcBorders>
              <w:top w:val="single" w:sz="4" w:space="0" w:color="000000"/>
              <w:left w:val="single" w:sz="4" w:space="0" w:color="000000"/>
              <w:bottom w:val="single" w:sz="4" w:space="0" w:color="000000"/>
            </w:tcBorders>
            <w:shd w:val="clear" w:color="auto" w:fill="auto"/>
          </w:tcPr>
          <w:p w14:paraId="6F3B5668" w14:textId="77777777" w:rsidR="000A3052" w:rsidRPr="00CF5717" w:rsidRDefault="000A3052" w:rsidP="00C6792E">
            <w:pPr>
              <w:rPr>
                <w:sz w:val="20"/>
                <w:lang w:val="en-GB"/>
              </w:rPr>
            </w:pPr>
          </w:p>
        </w:tc>
        <w:tc>
          <w:tcPr>
            <w:tcW w:w="3960" w:type="dxa"/>
            <w:tcBorders>
              <w:top w:val="single" w:sz="4" w:space="0" w:color="000000"/>
              <w:left w:val="single" w:sz="4" w:space="0" w:color="000000"/>
              <w:bottom w:val="single" w:sz="4" w:space="0" w:color="000000"/>
            </w:tcBorders>
            <w:shd w:val="clear" w:color="auto" w:fill="auto"/>
          </w:tcPr>
          <w:p w14:paraId="526EC85E" w14:textId="77777777" w:rsidR="000A3052" w:rsidRPr="00CF5717" w:rsidRDefault="000A3052" w:rsidP="00C6792E">
            <w:pPr>
              <w:rPr>
                <w:sz w:val="20"/>
                <w:lang w:val="en-GB"/>
              </w:rPr>
            </w:pPr>
          </w:p>
        </w:tc>
        <w:tc>
          <w:tcPr>
            <w:tcW w:w="720" w:type="dxa"/>
            <w:tcBorders>
              <w:top w:val="single" w:sz="4" w:space="0" w:color="000000"/>
              <w:left w:val="single" w:sz="4" w:space="0" w:color="000000"/>
              <w:bottom w:val="single" w:sz="4" w:space="0" w:color="000000"/>
            </w:tcBorders>
            <w:shd w:val="clear" w:color="auto" w:fill="auto"/>
          </w:tcPr>
          <w:p w14:paraId="7F09B043" w14:textId="77777777" w:rsidR="000A3052" w:rsidRPr="00CF5717" w:rsidRDefault="000A3052" w:rsidP="00C6792E">
            <w:pPr>
              <w:rPr>
                <w:sz w:val="20"/>
              </w:rPr>
            </w:pPr>
            <w:r w:rsidRPr="00CF5717">
              <w:rPr>
                <w:sz w:val="2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1BBECAE" w14:textId="77777777" w:rsidR="000A3052" w:rsidRPr="00CF5717" w:rsidRDefault="000A3052" w:rsidP="00C6792E">
            <w:pPr>
              <w:rPr>
                <w:sz w:val="20"/>
              </w:rPr>
            </w:pPr>
            <w:r w:rsidRPr="00CF5717">
              <w:rPr>
                <w:sz w:val="20"/>
              </w:rPr>
              <w:t>No</w:t>
            </w:r>
          </w:p>
        </w:tc>
      </w:tr>
      <w:tr w:rsidR="000A3052" w:rsidRPr="00CF0A68" w14:paraId="4FC4190F" w14:textId="77777777" w:rsidTr="00C6792E">
        <w:tc>
          <w:tcPr>
            <w:tcW w:w="4500" w:type="dxa"/>
            <w:tcBorders>
              <w:top w:val="single" w:sz="4" w:space="0" w:color="000000"/>
              <w:left w:val="single" w:sz="4" w:space="0" w:color="000000"/>
              <w:bottom w:val="single" w:sz="4" w:space="0" w:color="000000"/>
            </w:tcBorders>
            <w:shd w:val="clear" w:color="auto" w:fill="auto"/>
          </w:tcPr>
          <w:p w14:paraId="1E3D1CFB" w14:textId="77777777" w:rsidR="000A3052" w:rsidRPr="00CF5717" w:rsidRDefault="000A3052" w:rsidP="00C6792E">
            <w:pPr>
              <w:rPr>
                <w:sz w:val="20"/>
              </w:rPr>
            </w:pPr>
            <w:r w:rsidRPr="00CF5717">
              <w:rPr>
                <w:sz w:val="20"/>
              </w:rPr>
              <w:t>Robustness</w:t>
            </w:r>
          </w:p>
        </w:tc>
        <w:tc>
          <w:tcPr>
            <w:tcW w:w="3960" w:type="dxa"/>
            <w:tcBorders>
              <w:top w:val="single" w:sz="4" w:space="0" w:color="000000"/>
              <w:left w:val="single" w:sz="4" w:space="0" w:color="000000"/>
              <w:bottom w:val="single" w:sz="4" w:space="0" w:color="000000"/>
            </w:tcBorders>
            <w:shd w:val="clear" w:color="auto" w:fill="auto"/>
          </w:tcPr>
          <w:p w14:paraId="298D9696" w14:textId="77777777" w:rsidR="000A3052" w:rsidRPr="00CF5717" w:rsidRDefault="000A3052" w:rsidP="00C6792E">
            <w:pPr>
              <w:rPr>
                <w:sz w:val="20"/>
              </w:rPr>
            </w:pPr>
          </w:p>
        </w:tc>
        <w:tc>
          <w:tcPr>
            <w:tcW w:w="720" w:type="dxa"/>
            <w:tcBorders>
              <w:top w:val="single" w:sz="4" w:space="0" w:color="000000"/>
              <w:left w:val="single" w:sz="4" w:space="0" w:color="000000"/>
              <w:bottom w:val="single" w:sz="4" w:space="0" w:color="000000"/>
            </w:tcBorders>
            <w:shd w:val="clear" w:color="auto" w:fill="auto"/>
          </w:tcPr>
          <w:p w14:paraId="37D6C452" w14:textId="77777777" w:rsidR="000A3052" w:rsidRPr="00CF5717" w:rsidRDefault="000A3052" w:rsidP="00C6792E">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53650BC" w14:textId="77777777" w:rsidR="000A3052" w:rsidRPr="00CF5717" w:rsidRDefault="000A3052" w:rsidP="00C6792E">
            <w:pPr>
              <w:rPr>
                <w:sz w:val="20"/>
              </w:rPr>
            </w:pPr>
          </w:p>
        </w:tc>
      </w:tr>
      <w:tr w:rsidR="000A3052" w:rsidRPr="00CF0A68" w14:paraId="2C8458E9" w14:textId="77777777" w:rsidTr="00C6792E">
        <w:tc>
          <w:tcPr>
            <w:tcW w:w="4500" w:type="dxa"/>
            <w:tcBorders>
              <w:top w:val="single" w:sz="4" w:space="0" w:color="000000"/>
              <w:left w:val="single" w:sz="4" w:space="0" w:color="000000"/>
              <w:bottom w:val="single" w:sz="4" w:space="0" w:color="000000"/>
            </w:tcBorders>
            <w:shd w:val="clear" w:color="auto" w:fill="auto"/>
          </w:tcPr>
          <w:p w14:paraId="31022958" w14:textId="77777777" w:rsidR="000A3052" w:rsidRPr="00CF5717" w:rsidRDefault="000A3052">
            <w:pPr>
              <w:rPr>
                <w:sz w:val="20"/>
                <w:lang w:val="en-GB"/>
              </w:rPr>
            </w:pPr>
            <w:r w:rsidRPr="00CF5717">
              <w:rPr>
                <w:sz w:val="20"/>
                <w:lang w:val="en-GB"/>
              </w:rPr>
              <w:t>Operator error/Usability / Human factor</w:t>
            </w:r>
          </w:p>
        </w:tc>
        <w:tc>
          <w:tcPr>
            <w:tcW w:w="3960" w:type="dxa"/>
            <w:tcBorders>
              <w:top w:val="single" w:sz="4" w:space="0" w:color="000000"/>
              <w:left w:val="single" w:sz="4" w:space="0" w:color="000000"/>
              <w:bottom w:val="single" w:sz="4" w:space="0" w:color="000000"/>
            </w:tcBorders>
            <w:shd w:val="clear" w:color="auto" w:fill="auto"/>
          </w:tcPr>
          <w:p w14:paraId="3AF8E717" w14:textId="77777777" w:rsidR="000A3052" w:rsidRPr="00CF5717" w:rsidRDefault="000A3052" w:rsidP="00C6792E">
            <w:pPr>
              <w:rPr>
                <w:sz w:val="20"/>
                <w:lang w:val="en-GB"/>
              </w:rPr>
            </w:pPr>
          </w:p>
        </w:tc>
        <w:tc>
          <w:tcPr>
            <w:tcW w:w="720" w:type="dxa"/>
            <w:tcBorders>
              <w:top w:val="single" w:sz="4" w:space="0" w:color="000000"/>
              <w:left w:val="single" w:sz="4" w:space="0" w:color="000000"/>
              <w:bottom w:val="single" w:sz="4" w:space="0" w:color="000000"/>
            </w:tcBorders>
            <w:shd w:val="clear" w:color="auto" w:fill="auto"/>
          </w:tcPr>
          <w:p w14:paraId="79C63A30" w14:textId="77777777" w:rsidR="000A3052" w:rsidRPr="00CF5717" w:rsidRDefault="000A3052" w:rsidP="00C6792E">
            <w:pPr>
              <w:rPr>
                <w:sz w:val="20"/>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4B345AA" w14:textId="77777777" w:rsidR="000A3052" w:rsidRPr="00CF5717" w:rsidRDefault="000A3052" w:rsidP="00C6792E">
            <w:pPr>
              <w:rPr>
                <w:sz w:val="20"/>
                <w:lang w:val="en-GB"/>
              </w:rPr>
            </w:pPr>
          </w:p>
        </w:tc>
      </w:tr>
      <w:tr w:rsidR="000A3052" w:rsidRPr="00CF0A68" w14:paraId="56C11722" w14:textId="77777777" w:rsidTr="00C6792E">
        <w:tc>
          <w:tcPr>
            <w:tcW w:w="4500" w:type="dxa"/>
            <w:tcBorders>
              <w:top w:val="single" w:sz="4" w:space="0" w:color="000000"/>
              <w:left w:val="single" w:sz="4" w:space="0" w:color="000000"/>
              <w:bottom w:val="single" w:sz="4" w:space="0" w:color="000000"/>
            </w:tcBorders>
            <w:shd w:val="clear" w:color="auto" w:fill="auto"/>
          </w:tcPr>
          <w:p w14:paraId="6C53A76D" w14:textId="77777777" w:rsidR="000A3052" w:rsidRPr="00CF5717" w:rsidRDefault="000A3052" w:rsidP="00C6792E">
            <w:pPr>
              <w:rPr>
                <w:sz w:val="20"/>
              </w:rPr>
            </w:pPr>
            <w:r w:rsidRPr="00CF5717">
              <w:rPr>
                <w:sz w:val="20"/>
              </w:rPr>
              <w:t>Environmental factors</w:t>
            </w:r>
          </w:p>
        </w:tc>
        <w:tc>
          <w:tcPr>
            <w:tcW w:w="3960" w:type="dxa"/>
            <w:tcBorders>
              <w:top w:val="single" w:sz="4" w:space="0" w:color="000000"/>
              <w:left w:val="single" w:sz="4" w:space="0" w:color="000000"/>
              <w:bottom w:val="single" w:sz="4" w:space="0" w:color="000000"/>
            </w:tcBorders>
            <w:shd w:val="clear" w:color="auto" w:fill="auto"/>
          </w:tcPr>
          <w:p w14:paraId="604AF70F" w14:textId="77777777" w:rsidR="000A3052" w:rsidRPr="00CF5717" w:rsidRDefault="000A3052" w:rsidP="00C6792E">
            <w:pPr>
              <w:rPr>
                <w:sz w:val="20"/>
              </w:rPr>
            </w:pPr>
          </w:p>
        </w:tc>
        <w:tc>
          <w:tcPr>
            <w:tcW w:w="720" w:type="dxa"/>
            <w:tcBorders>
              <w:top w:val="single" w:sz="4" w:space="0" w:color="000000"/>
              <w:left w:val="single" w:sz="4" w:space="0" w:color="000000"/>
              <w:bottom w:val="single" w:sz="4" w:space="0" w:color="000000"/>
            </w:tcBorders>
            <w:shd w:val="clear" w:color="auto" w:fill="auto"/>
          </w:tcPr>
          <w:p w14:paraId="36F4DB08" w14:textId="77777777" w:rsidR="000A3052" w:rsidRPr="00CF5717" w:rsidRDefault="000A3052" w:rsidP="00C6792E">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A83A0EA" w14:textId="77777777" w:rsidR="000A3052" w:rsidRPr="00CF5717" w:rsidRDefault="000A3052" w:rsidP="00C6792E">
            <w:pPr>
              <w:rPr>
                <w:sz w:val="20"/>
              </w:rPr>
            </w:pPr>
          </w:p>
        </w:tc>
      </w:tr>
      <w:tr w:rsidR="000A3052" w:rsidRPr="00CF0A68" w14:paraId="4C0B388E" w14:textId="77777777" w:rsidTr="00C6792E">
        <w:tc>
          <w:tcPr>
            <w:tcW w:w="4500" w:type="dxa"/>
            <w:tcBorders>
              <w:top w:val="single" w:sz="4" w:space="0" w:color="000000"/>
              <w:left w:val="single" w:sz="4" w:space="0" w:color="000000"/>
              <w:bottom w:val="single" w:sz="4" w:space="0" w:color="000000"/>
            </w:tcBorders>
            <w:shd w:val="clear" w:color="auto" w:fill="auto"/>
          </w:tcPr>
          <w:p w14:paraId="48A1634B" w14:textId="77777777" w:rsidR="000A3052" w:rsidRPr="00CF5717" w:rsidRDefault="000A3052" w:rsidP="00C6792E">
            <w:pPr>
              <w:rPr>
                <w:sz w:val="20"/>
              </w:rPr>
            </w:pPr>
            <w:r w:rsidRPr="00CF5717">
              <w:rPr>
                <w:sz w:val="20"/>
              </w:rPr>
              <w:t>Instrument carry over</w:t>
            </w:r>
          </w:p>
        </w:tc>
        <w:tc>
          <w:tcPr>
            <w:tcW w:w="3960" w:type="dxa"/>
            <w:tcBorders>
              <w:top w:val="single" w:sz="4" w:space="0" w:color="000000"/>
              <w:left w:val="single" w:sz="4" w:space="0" w:color="000000"/>
              <w:bottom w:val="single" w:sz="4" w:space="0" w:color="000000"/>
            </w:tcBorders>
            <w:shd w:val="clear" w:color="auto" w:fill="auto"/>
          </w:tcPr>
          <w:p w14:paraId="726B1C52" w14:textId="77777777" w:rsidR="000A3052" w:rsidRPr="00CF5717" w:rsidRDefault="000A3052" w:rsidP="00C6792E">
            <w:pPr>
              <w:rPr>
                <w:sz w:val="20"/>
              </w:rPr>
            </w:pPr>
          </w:p>
        </w:tc>
        <w:tc>
          <w:tcPr>
            <w:tcW w:w="720" w:type="dxa"/>
            <w:tcBorders>
              <w:top w:val="single" w:sz="4" w:space="0" w:color="000000"/>
              <w:left w:val="single" w:sz="4" w:space="0" w:color="000000"/>
              <w:bottom w:val="single" w:sz="4" w:space="0" w:color="000000"/>
            </w:tcBorders>
            <w:shd w:val="clear" w:color="auto" w:fill="auto"/>
          </w:tcPr>
          <w:p w14:paraId="122A5B18" w14:textId="77777777" w:rsidR="000A3052" w:rsidRPr="00CF5717" w:rsidRDefault="000A3052" w:rsidP="00C6792E">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DF5715F" w14:textId="77777777" w:rsidR="000A3052" w:rsidRPr="00CF5717" w:rsidRDefault="000A3052" w:rsidP="00C6792E">
            <w:pPr>
              <w:rPr>
                <w:sz w:val="20"/>
              </w:rPr>
            </w:pPr>
          </w:p>
        </w:tc>
      </w:tr>
      <w:tr w:rsidR="000A3052" w:rsidRPr="00CF0A68" w14:paraId="691B6C95" w14:textId="77777777" w:rsidTr="00C6792E">
        <w:tc>
          <w:tcPr>
            <w:tcW w:w="4500" w:type="dxa"/>
            <w:tcBorders>
              <w:top w:val="single" w:sz="4" w:space="0" w:color="000000"/>
              <w:left w:val="single" w:sz="4" w:space="0" w:color="000000"/>
              <w:bottom w:val="single" w:sz="4" w:space="0" w:color="000000"/>
            </w:tcBorders>
            <w:shd w:val="clear" w:color="auto" w:fill="auto"/>
          </w:tcPr>
          <w:p w14:paraId="658580EA" w14:textId="77777777" w:rsidR="000A3052" w:rsidRPr="00CF5717" w:rsidRDefault="000A3052" w:rsidP="00C6792E">
            <w:pPr>
              <w:rPr>
                <w:sz w:val="20"/>
              </w:rPr>
            </w:pPr>
            <w:r w:rsidRPr="00CF5717">
              <w:rPr>
                <w:sz w:val="20"/>
              </w:rPr>
              <w:t>Any other</w:t>
            </w:r>
          </w:p>
        </w:tc>
        <w:tc>
          <w:tcPr>
            <w:tcW w:w="3960" w:type="dxa"/>
            <w:tcBorders>
              <w:top w:val="single" w:sz="4" w:space="0" w:color="000000"/>
              <w:left w:val="single" w:sz="4" w:space="0" w:color="000000"/>
              <w:bottom w:val="single" w:sz="4" w:space="0" w:color="000000"/>
            </w:tcBorders>
            <w:shd w:val="clear" w:color="auto" w:fill="auto"/>
          </w:tcPr>
          <w:p w14:paraId="4DAF8F56" w14:textId="77777777" w:rsidR="000A3052" w:rsidRPr="00CF5717" w:rsidRDefault="000A3052" w:rsidP="00C6792E">
            <w:pPr>
              <w:rPr>
                <w:sz w:val="20"/>
              </w:rPr>
            </w:pPr>
          </w:p>
        </w:tc>
        <w:tc>
          <w:tcPr>
            <w:tcW w:w="720" w:type="dxa"/>
            <w:tcBorders>
              <w:top w:val="single" w:sz="4" w:space="0" w:color="000000"/>
              <w:left w:val="single" w:sz="4" w:space="0" w:color="000000"/>
              <w:bottom w:val="single" w:sz="4" w:space="0" w:color="000000"/>
            </w:tcBorders>
            <w:shd w:val="clear" w:color="auto" w:fill="auto"/>
          </w:tcPr>
          <w:p w14:paraId="631AB985" w14:textId="77777777" w:rsidR="000A3052" w:rsidRPr="00CF5717" w:rsidRDefault="000A3052" w:rsidP="00C6792E">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34C1702" w14:textId="77777777" w:rsidR="000A3052" w:rsidRPr="00CF5717" w:rsidRDefault="000A3052" w:rsidP="00C6792E">
            <w:pPr>
              <w:rPr>
                <w:sz w:val="20"/>
              </w:rPr>
            </w:pPr>
          </w:p>
        </w:tc>
      </w:tr>
    </w:tbl>
    <w:p w14:paraId="5C218D8F" w14:textId="77777777" w:rsidR="000A3052" w:rsidRPr="00CF5717" w:rsidRDefault="000A3052" w:rsidP="00C6792E">
      <w:pPr>
        <w:rPr>
          <w:sz w:val="20"/>
          <w:lang w:val="en-GB"/>
        </w:rPr>
      </w:pPr>
    </w:p>
    <w:p w14:paraId="0E408357" w14:textId="77777777" w:rsidR="000A3052" w:rsidRPr="00CF5717" w:rsidRDefault="000A3052" w:rsidP="00CF5717">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CF5717">
        <w:rPr>
          <w:sz w:val="20"/>
          <w:lang w:val="en-GB"/>
        </w:rPr>
        <w:t>Please provide</w:t>
      </w:r>
      <w:r w:rsidR="00CF0A68">
        <w:rPr>
          <w:sz w:val="20"/>
          <w:lang w:val="en-GB"/>
        </w:rPr>
        <w:t>,</w:t>
      </w:r>
      <w:r w:rsidRPr="00CF5717">
        <w:rPr>
          <w:sz w:val="20"/>
          <w:lang w:val="en-GB"/>
        </w:rPr>
        <w:t xml:space="preserve"> for each study, the study protocol and the report/summary data (Sec Section 4 Box K)</w:t>
      </w:r>
    </w:p>
    <w:p w14:paraId="5BFB52A8" w14:textId="77777777" w:rsidR="000A3052" w:rsidRDefault="000A3052">
      <w:pPr>
        <w:rPr>
          <w:lang w:val="en-GB"/>
        </w:rPr>
      </w:pPr>
      <w:r>
        <w:rPr>
          <w:lang w:val="en-GB"/>
        </w:rPr>
        <w:br w:type="page"/>
      </w:r>
    </w:p>
    <w:p w14:paraId="539EDDC2" w14:textId="77777777" w:rsidR="000A3052" w:rsidRPr="003D231F" w:rsidRDefault="00AC01DE" w:rsidP="003D231F">
      <w:pPr>
        <w:pStyle w:val="Heading1"/>
        <w:tabs>
          <w:tab w:val="num" w:pos="425"/>
        </w:tabs>
        <w:spacing w:after="240" w:line="340" w:lineRule="exact"/>
        <w:ind w:left="425" w:hanging="425"/>
        <w:contextualSpacing/>
        <w:rPr>
          <w:b w:val="0"/>
          <w:color w:val="auto"/>
          <w:sz w:val="36"/>
          <w:szCs w:val="36"/>
        </w:rPr>
      </w:pPr>
      <w:bookmarkStart w:id="34" w:name="_Toc473280966"/>
      <w:r>
        <w:rPr>
          <w:b w:val="0"/>
          <w:color w:val="auto"/>
          <w:sz w:val="36"/>
          <w:szCs w:val="36"/>
        </w:rPr>
        <w:lastRenderedPageBreak/>
        <w:t>III</w:t>
      </w:r>
      <w:r>
        <w:rPr>
          <w:b w:val="0"/>
          <w:color w:val="auto"/>
          <w:sz w:val="36"/>
          <w:szCs w:val="36"/>
        </w:rPr>
        <w:tab/>
      </w:r>
      <w:r w:rsidR="00AA2B6E">
        <w:rPr>
          <w:b w:val="0"/>
          <w:color w:val="auto"/>
          <w:sz w:val="36"/>
          <w:szCs w:val="36"/>
        </w:rPr>
        <w:t>Manufacturer</w:t>
      </w:r>
      <w:bookmarkEnd w:id="34"/>
    </w:p>
    <w:p w14:paraId="10AE3671" w14:textId="77777777" w:rsidR="000A3052" w:rsidRPr="00FE3688" w:rsidRDefault="00AC01D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Manufacturing sites</w:t>
      </w:r>
    </w:p>
    <w:p w14:paraId="066B5429" w14:textId="77777777" w:rsidR="000A3052" w:rsidRPr="00CF5717"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5" w:name="_Toc473280967"/>
      <w:r w:rsidRPr="00CF5717">
        <w:rPr>
          <w:rFonts w:ascii="Georgia" w:hAnsi="Georgia"/>
          <w:color w:val="auto"/>
          <w:sz w:val="20"/>
          <w:szCs w:val="20"/>
        </w:rPr>
        <w:t>Information on the manufacturing site(s)</w:t>
      </w:r>
      <w:bookmarkEnd w:id="35"/>
    </w:p>
    <w:p w14:paraId="5E886AD4" w14:textId="77777777" w:rsidR="000A3052" w:rsidRPr="003D231F" w:rsidRDefault="000A3052" w:rsidP="00C6792E">
      <w:pPr>
        <w:rPr>
          <w:sz w:val="20"/>
          <w:lang w:val="en-GB"/>
        </w:rPr>
      </w:pPr>
      <w:r w:rsidRPr="003D231F">
        <w:rPr>
          <w:sz w:val="20"/>
          <w:lang w:val="en-GB"/>
        </w:rPr>
        <w:t xml:space="preserve">Complete contact details </w:t>
      </w:r>
      <w:r w:rsidR="00AC01DE" w:rsidRPr="003D231F">
        <w:rPr>
          <w:sz w:val="20"/>
          <w:lang w:val="en-GB"/>
        </w:rPr>
        <w:t>(</w:t>
      </w:r>
      <w:r w:rsidRPr="003D231F">
        <w:rPr>
          <w:sz w:val="20"/>
          <w:lang w:val="en-GB"/>
        </w:rPr>
        <w:t>if different from location of Legal Manufacturer as specified in section 1</w:t>
      </w:r>
      <w:r w:rsidR="00AC01DE" w:rsidRPr="003D231F">
        <w:rPr>
          <w:sz w:val="20"/>
          <w:lang w:val="en-GB"/>
        </w:rPr>
        <w:t>)</w:t>
      </w:r>
      <w:r w:rsidRPr="003D231F">
        <w:rPr>
          <w:sz w:val="20"/>
          <w:lang w:val="en-GB"/>
        </w:rPr>
        <w:t>:</w:t>
      </w:r>
      <w:r w:rsidRPr="003D231F">
        <w:rPr>
          <w:sz w:val="20"/>
          <w:u w:val="single"/>
          <w:lang w:val="en-GB"/>
        </w:rPr>
        <w:t xml:space="preserve"> </w:t>
      </w:r>
    </w:p>
    <w:p w14:paraId="3277413A" w14:textId="77777777" w:rsidR="000A3052" w:rsidRPr="003D231F" w:rsidRDefault="000A3052" w:rsidP="00C6792E">
      <w:pPr>
        <w:rPr>
          <w:sz w:val="20"/>
          <w:lang w:val="en-GB"/>
        </w:rPr>
      </w:pPr>
    </w:p>
    <w:p w14:paraId="240E0B5D" w14:textId="77777777" w:rsidR="000A3052" w:rsidRPr="003D231F" w:rsidRDefault="000A3052" w:rsidP="00C6792E">
      <w:pPr>
        <w:rPr>
          <w:sz w:val="20"/>
          <w:lang w:val="en-GB"/>
        </w:rPr>
      </w:pPr>
      <w:r w:rsidRPr="003D231F">
        <w:rPr>
          <w:sz w:val="20"/>
          <w:lang w:val="en-GB"/>
        </w:rPr>
        <w:t>Name of manufacturer:</w:t>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49D6B897" w14:textId="77777777" w:rsidR="000A3052" w:rsidRPr="003D231F" w:rsidRDefault="000A3052" w:rsidP="00C6792E">
      <w:pPr>
        <w:rPr>
          <w:sz w:val="20"/>
          <w:lang w:val="en-GB"/>
        </w:rPr>
      </w:pPr>
    </w:p>
    <w:p w14:paraId="4D744F79" w14:textId="77777777" w:rsidR="000A3052" w:rsidRPr="003D231F" w:rsidRDefault="000A3052" w:rsidP="00C6792E">
      <w:pPr>
        <w:rPr>
          <w:sz w:val="20"/>
          <w:lang w:val="en-GB"/>
        </w:rPr>
      </w:pPr>
      <w:r w:rsidRPr="003D231F">
        <w:rPr>
          <w:sz w:val="20"/>
          <w:lang w:val="en-GB"/>
        </w:rPr>
        <w:t>Physical address of manufacturing site(s), including unit/block number:</w:t>
      </w:r>
      <w:r w:rsidRPr="003D231F">
        <w:rPr>
          <w:sz w:val="20"/>
          <w:lang w:val="en-GB"/>
        </w:rPr>
        <w:tab/>
      </w:r>
      <w:r w:rsidRPr="003D231F">
        <w:rPr>
          <w:sz w:val="20"/>
          <w:lang w:val="en-GB"/>
        </w:rPr>
        <w:tab/>
      </w:r>
      <w:r w:rsidRPr="003D231F">
        <w:rPr>
          <w:sz w:val="20"/>
          <w:lang w:val="en-GB"/>
        </w:rPr>
        <w:tab/>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0219ADE7" w14:textId="77777777" w:rsidR="000A3052" w:rsidRPr="003D231F" w:rsidRDefault="000A3052" w:rsidP="00C6792E">
      <w:pPr>
        <w:rPr>
          <w:sz w:val="20"/>
          <w:lang w:val="en-GB"/>
        </w:rPr>
      </w:pPr>
    </w:p>
    <w:p w14:paraId="2E311B56" w14:textId="77777777" w:rsidR="000A3052" w:rsidRPr="003D231F" w:rsidRDefault="000A3052" w:rsidP="00C6792E">
      <w:pPr>
        <w:rPr>
          <w:sz w:val="20"/>
          <w:lang w:val="en-GB"/>
        </w:rPr>
      </w:pPr>
      <w:r w:rsidRPr="003D231F">
        <w:rPr>
          <w:sz w:val="20"/>
          <w:lang w:val="en-GB"/>
        </w:rPr>
        <w:t xml:space="preserve">Postal address: </w:t>
      </w:r>
    </w:p>
    <w:p w14:paraId="2CF2705D" w14:textId="77777777" w:rsidR="000A3052" w:rsidRPr="003D231F" w:rsidRDefault="000A3052" w:rsidP="00C6792E">
      <w:pPr>
        <w:tabs>
          <w:tab w:val="left" w:pos="5216"/>
        </w:tabs>
        <w:ind w:left="113"/>
        <w:rPr>
          <w:sz w:val="20"/>
          <w:lang w:val="en-GB"/>
        </w:rPr>
      </w:pPr>
    </w:p>
    <w:p w14:paraId="6BCD5A27" w14:textId="77777777" w:rsidR="000A3052" w:rsidRPr="003D231F" w:rsidRDefault="000A3052" w:rsidP="00C6792E">
      <w:pPr>
        <w:rPr>
          <w:sz w:val="20"/>
          <w:lang w:val="en-GB"/>
        </w:rPr>
      </w:pPr>
      <w:r w:rsidRPr="003D231F">
        <w:rPr>
          <w:sz w:val="20"/>
          <w:lang w:val="en-GB"/>
        </w:rPr>
        <w:t xml:space="preserve">City: </w:t>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t>Country:</w:t>
      </w:r>
    </w:p>
    <w:p w14:paraId="4008771D" w14:textId="77777777" w:rsidR="000A3052" w:rsidRPr="003D231F" w:rsidRDefault="000A3052" w:rsidP="00C6792E">
      <w:pPr>
        <w:tabs>
          <w:tab w:val="left" w:pos="5216"/>
        </w:tabs>
        <w:ind w:left="113"/>
        <w:rPr>
          <w:sz w:val="20"/>
          <w:lang w:val="en-GB"/>
        </w:rPr>
      </w:pPr>
    </w:p>
    <w:p w14:paraId="1FCE7193" w14:textId="77777777" w:rsidR="000A3052" w:rsidRPr="003D231F" w:rsidRDefault="000A3052" w:rsidP="00C6792E">
      <w:pPr>
        <w:rPr>
          <w:sz w:val="20"/>
          <w:lang w:val="en-GB"/>
        </w:rPr>
      </w:pPr>
      <w:r w:rsidRPr="003D231F">
        <w:rPr>
          <w:sz w:val="20"/>
          <w:lang w:val="en-GB"/>
        </w:rPr>
        <w:t>Telephone:</w:t>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t>Fax:</w:t>
      </w:r>
    </w:p>
    <w:p w14:paraId="4DE7C64E" w14:textId="77777777" w:rsidR="000A3052" w:rsidRPr="003D231F" w:rsidRDefault="000A3052" w:rsidP="00C6792E">
      <w:pPr>
        <w:tabs>
          <w:tab w:val="left" w:pos="5216"/>
        </w:tabs>
        <w:ind w:left="113"/>
        <w:rPr>
          <w:sz w:val="20"/>
          <w:lang w:val="en-GB"/>
        </w:rPr>
      </w:pPr>
    </w:p>
    <w:p w14:paraId="4FAF7720" w14:textId="77777777" w:rsidR="000A3052" w:rsidRPr="003D231F" w:rsidRDefault="000A3052" w:rsidP="00C6792E">
      <w:pPr>
        <w:rPr>
          <w:sz w:val="20"/>
          <w:lang w:val="en-GB"/>
        </w:rPr>
      </w:pPr>
      <w:r w:rsidRPr="003D231F">
        <w:rPr>
          <w:sz w:val="20"/>
          <w:lang w:val="en-GB"/>
        </w:rPr>
        <w:t>E-mail:</w:t>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r>
      <w:r w:rsidRPr="003D231F">
        <w:rPr>
          <w:sz w:val="20"/>
          <w:lang w:val="en-GB"/>
        </w:rPr>
        <w:tab/>
        <w:t>Website:</w:t>
      </w:r>
    </w:p>
    <w:p w14:paraId="1979E9D5" w14:textId="77777777" w:rsidR="000A3052" w:rsidRPr="00CF5717"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36" w:name="_Toc473280968"/>
      <w:r w:rsidRPr="00CF5717">
        <w:rPr>
          <w:rFonts w:ascii="Georgia" w:hAnsi="Georgia"/>
          <w:color w:val="auto"/>
          <w:sz w:val="20"/>
          <w:szCs w:val="20"/>
        </w:rPr>
        <w:t>Activities in the various manufacturing sites</w:t>
      </w:r>
      <w:bookmarkEnd w:id="36"/>
      <w:r w:rsidRPr="00CF5717">
        <w:rPr>
          <w:rFonts w:ascii="Georgia" w:hAnsi="Georgia"/>
          <w:color w:val="auto"/>
          <w:sz w:val="20"/>
          <w:szCs w:val="20"/>
        </w:rPr>
        <w:t xml:space="preserve"> </w:t>
      </w:r>
    </w:p>
    <w:p w14:paraId="750C56BC" w14:textId="77777777" w:rsidR="000A3052" w:rsidRPr="003D231F" w:rsidRDefault="000A3052" w:rsidP="00C6792E">
      <w:pPr>
        <w:rPr>
          <w:sz w:val="20"/>
          <w:szCs w:val="20"/>
          <w:lang w:val="en-GB"/>
        </w:rPr>
      </w:pPr>
      <w:r w:rsidRPr="003D231F">
        <w:rPr>
          <w:sz w:val="20"/>
          <w:szCs w:val="20"/>
          <w:lang w:val="en-GB"/>
        </w:rPr>
        <w:t>Please fill in all that apply, specify if different</w:t>
      </w:r>
      <w:r w:rsidR="00AC01DE" w:rsidRPr="003D231F">
        <w:rPr>
          <w:sz w:val="20"/>
          <w:szCs w:val="20"/>
          <w:lang w:val="en-GB"/>
        </w:rPr>
        <w:t xml:space="preserve"> from the Legal M</w:t>
      </w:r>
      <w:r w:rsidRPr="003D231F">
        <w:rPr>
          <w:sz w:val="20"/>
          <w:szCs w:val="20"/>
          <w:lang w:val="en-GB"/>
        </w:rPr>
        <w:t>anufacturer</w:t>
      </w:r>
    </w:p>
    <w:p w14:paraId="756859A3" w14:textId="77777777" w:rsidR="000A3052" w:rsidRPr="003D231F" w:rsidRDefault="000A3052" w:rsidP="00C6792E">
      <w:pPr>
        <w:rPr>
          <w:b/>
          <w:sz w:val="20"/>
          <w:szCs w:val="20"/>
          <w:lang w:val="en-GB"/>
        </w:rPr>
      </w:pPr>
    </w:p>
    <w:tbl>
      <w:tblPr>
        <w:tblW w:w="9874" w:type="dxa"/>
        <w:tblInd w:w="-10" w:type="dxa"/>
        <w:tblLayout w:type="fixed"/>
        <w:tblLook w:val="0000" w:firstRow="0" w:lastRow="0" w:firstColumn="0" w:lastColumn="0" w:noHBand="0" w:noVBand="0"/>
      </w:tblPr>
      <w:tblGrid>
        <w:gridCol w:w="3085"/>
        <w:gridCol w:w="1598"/>
        <w:gridCol w:w="1701"/>
        <w:gridCol w:w="1804"/>
        <w:gridCol w:w="1686"/>
      </w:tblGrid>
      <w:tr w:rsidR="000A3052" w:rsidRPr="00AC01DE" w14:paraId="3840C90C" w14:textId="77777777" w:rsidTr="00C6792E">
        <w:tc>
          <w:tcPr>
            <w:tcW w:w="3085" w:type="dxa"/>
            <w:tcBorders>
              <w:top w:val="single" w:sz="4" w:space="0" w:color="000000"/>
              <w:left w:val="single" w:sz="4" w:space="0" w:color="000000"/>
              <w:bottom w:val="single" w:sz="4" w:space="0" w:color="000000"/>
            </w:tcBorders>
            <w:shd w:val="clear" w:color="auto" w:fill="auto"/>
          </w:tcPr>
          <w:p w14:paraId="3F43BF6C" w14:textId="77777777" w:rsidR="000A3052" w:rsidRPr="00CF5717" w:rsidRDefault="00AC01DE" w:rsidP="00C6792E">
            <w:pPr>
              <w:rPr>
                <w:sz w:val="20"/>
                <w:szCs w:val="20"/>
              </w:rPr>
            </w:pPr>
            <w:r>
              <w:rPr>
                <w:sz w:val="20"/>
                <w:szCs w:val="20"/>
              </w:rPr>
              <w:t>Activities of Manufacturer</w:t>
            </w:r>
          </w:p>
        </w:tc>
        <w:tc>
          <w:tcPr>
            <w:tcW w:w="1598" w:type="dxa"/>
            <w:tcBorders>
              <w:top w:val="single" w:sz="4" w:space="0" w:color="000000"/>
              <w:left w:val="single" w:sz="4" w:space="0" w:color="000000"/>
              <w:bottom w:val="single" w:sz="4" w:space="0" w:color="000000"/>
            </w:tcBorders>
            <w:shd w:val="clear" w:color="auto" w:fill="auto"/>
          </w:tcPr>
          <w:p w14:paraId="251359CB" w14:textId="77777777" w:rsidR="000A3052" w:rsidRPr="00CF5717" w:rsidRDefault="000A3052" w:rsidP="00C6792E">
            <w:pPr>
              <w:rPr>
                <w:sz w:val="20"/>
                <w:szCs w:val="20"/>
              </w:rPr>
            </w:pPr>
            <w:r w:rsidRPr="00CF5717">
              <w:rPr>
                <w:sz w:val="20"/>
                <w:szCs w:val="20"/>
              </w:rPr>
              <w:t>License No.</w:t>
            </w:r>
          </w:p>
        </w:tc>
        <w:tc>
          <w:tcPr>
            <w:tcW w:w="1701" w:type="dxa"/>
            <w:tcBorders>
              <w:top w:val="single" w:sz="4" w:space="0" w:color="000000"/>
              <w:left w:val="single" w:sz="4" w:space="0" w:color="000000"/>
              <w:bottom w:val="single" w:sz="4" w:space="0" w:color="000000"/>
            </w:tcBorders>
            <w:shd w:val="clear" w:color="auto" w:fill="auto"/>
          </w:tcPr>
          <w:p w14:paraId="72688620" w14:textId="77777777" w:rsidR="000A3052" w:rsidRPr="00CF5717" w:rsidRDefault="000A3052" w:rsidP="00C6792E">
            <w:pPr>
              <w:rPr>
                <w:sz w:val="20"/>
                <w:szCs w:val="20"/>
              </w:rPr>
            </w:pPr>
            <w:r w:rsidRPr="00CF5717">
              <w:rPr>
                <w:sz w:val="20"/>
                <w:szCs w:val="20"/>
              </w:rPr>
              <w:t>Valid Until</w:t>
            </w:r>
          </w:p>
        </w:tc>
        <w:tc>
          <w:tcPr>
            <w:tcW w:w="1804" w:type="dxa"/>
            <w:tcBorders>
              <w:top w:val="single" w:sz="4" w:space="0" w:color="000000"/>
              <w:left w:val="single" w:sz="4" w:space="0" w:color="000000"/>
              <w:bottom w:val="single" w:sz="4" w:space="0" w:color="000000"/>
            </w:tcBorders>
            <w:shd w:val="clear" w:color="auto" w:fill="auto"/>
          </w:tcPr>
          <w:p w14:paraId="2EEE8179" w14:textId="77777777" w:rsidR="000A3052" w:rsidRPr="00CF5717" w:rsidRDefault="000A3052" w:rsidP="00C6792E">
            <w:pPr>
              <w:rPr>
                <w:sz w:val="20"/>
                <w:szCs w:val="20"/>
              </w:rPr>
            </w:pPr>
            <w:r w:rsidRPr="00CF5717">
              <w:rPr>
                <w:sz w:val="20"/>
                <w:szCs w:val="20"/>
              </w:rPr>
              <w:t>Issuing Agency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0EE9BE93" w14:textId="77777777" w:rsidR="000A3052" w:rsidRPr="00CF5717" w:rsidRDefault="000A3052" w:rsidP="00C6792E">
            <w:pPr>
              <w:rPr>
                <w:sz w:val="20"/>
                <w:szCs w:val="20"/>
              </w:rPr>
            </w:pPr>
            <w:r w:rsidRPr="00CF5717">
              <w:rPr>
                <w:sz w:val="20"/>
                <w:szCs w:val="20"/>
              </w:rPr>
              <w:t>Country</w:t>
            </w:r>
          </w:p>
        </w:tc>
      </w:tr>
      <w:bookmarkStart w:id="37" w:name="Dropdown16"/>
      <w:tr w:rsidR="000A3052" w:rsidRPr="00AC01DE" w14:paraId="2F977F0E" w14:textId="77777777" w:rsidTr="00C6792E">
        <w:tc>
          <w:tcPr>
            <w:tcW w:w="3085" w:type="dxa"/>
            <w:tcBorders>
              <w:top w:val="single" w:sz="4" w:space="0" w:color="000000"/>
              <w:left w:val="single" w:sz="4" w:space="0" w:color="000000"/>
              <w:bottom w:val="single" w:sz="4" w:space="0" w:color="000000"/>
            </w:tcBorders>
            <w:shd w:val="clear" w:color="auto" w:fill="auto"/>
          </w:tcPr>
          <w:p w14:paraId="286D9B51" w14:textId="77777777" w:rsidR="000A3052" w:rsidRPr="003D231F" w:rsidRDefault="000A3052" w:rsidP="00C6792E">
            <w:pPr>
              <w:rPr>
                <w:sz w:val="20"/>
                <w:szCs w:val="20"/>
              </w:rPr>
            </w:pPr>
            <w:r w:rsidRPr="003D231F">
              <w:rPr>
                <w:sz w:val="20"/>
                <w:szCs w:val="20"/>
              </w:rPr>
              <w:fldChar w:fldCharType="begin">
                <w:ffData>
                  <w:name w:val="Dropdown16"/>
                  <w:enabled/>
                  <w:calcOnExit w:val="0"/>
                  <w:ddList>
                    <w:listEntry w:val="     "/>
                    <w:listEntry w:val="YES"/>
                    <w:listEntry w:val="NO"/>
                  </w:ddList>
                </w:ffData>
              </w:fldChar>
            </w:r>
            <w:r w:rsidRPr="003D231F">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bookmarkEnd w:id="37"/>
            <w:r w:rsidRPr="003D231F">
              <w:rPr>
                <w:sz w:val="20"/>
                <w:szCs w:val="20"/>
              </w:rPr>
              <w:t>Reagents</w:t>
            </w:r>
          </w:p>
        </w:tc>
        <w:tc>
          <w:tcPr>
            <w:tcW w:w="1598" w:type="dxa"/>
            <w:tcBorders>
              <w:top w:val="single" w:sz="4" w:space="0" w:color="000000"/>
              <w:left w:val="single" w:sz="4" w:space="0" w:color="000000"/>
              <w:bottom w:val="single" w:sz="4" w:space="0" w:color="000000"/>
            </w:tcBorders>
            <w:shd w:val="clear" w:color="auto" w:fill="auto"/>
          </w:tcPr>
          <w:p w14:paraId="0FEC309F"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7311EE18"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04" w:type="dxa"/>
            <w:tcBorders>
              <w:top w:val="single" w:sz="4" w:space="0" w:color="000000"/>
              <w:left w:val="single" w:sz="4" w:space="0" w:color="000000"/>
              <w:bottom w:val="single" w:sz="4" w:space="0" w:color="000000"/>
            </w:tcBorders>
            <w:shd w:val="clear" w:color="auto" w:fill="auto"/>
          </w:tcPr>
          <w:p w14:paraId="11E8009D"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0C6C3E1C"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r>
      <w:bookmarkStart w:id="38" w:name="Dropdown17"/>
      <w:tr w:rsidR="000A3052" w:rsidRPr="00AC01DE" w14:paraId="144FD38A" w14:textId="77777777" w:rsidTr="00C6792E">
        <w:tc>
          <w:tcPr>
            <w:tcW w:w="3085" w:type="dxa"/>
            <w:tcBorders>
              <w:top w:val="single" w:sz="4" w:space="0" w:color="000000"/>
              <w:left w:val="single" w:sz="4" w:space="0" w:color="000000"/>
              <w:bottom w:val="single" w:sz="4" w:space="0" w:color="000000"/>
            </w:tcBorders>
            <w:shd w:val="clear" w:color="auto" w:fill="auto"/>
          </w:tcPr>
          <w:p w14:paraId="61F20F7B" w14:textId="77777777" w:rsidR="000A3052" w:rsidRPr="00CF5717" w:rsidRDefault="000A3052" w:rsidP="00C6792E">
            <w:pPr>
              <w:rPr>
                <w:sz w:val="20"/>
                <w:szCs w:val="20"/>
              </w:rPr>
            </w:pPr>
            <w:r w:rsidRPr="003D231F">
              <w:rPr>
                <w:sz w:val="20"/>
                <w:szCs w:val="20"/>
              </w:rPr>
              <w:fldChar w:fldCharType="begin">
                <w:ffData>
                  <w:name w:val="Dropdown16"/>
                  <w:enabled/>
                  <w:calcOnExit w:val="0"/>
                  <w:ddList>
                    <w:listEntry w:val="     "/>
                    <w:listEntry w:val="YES"/>
                    <w:listEntry w:val="NO"/>
                  </w:ddList>
                </w:ffData>
              </w:fldChar>
            </w:r>
            <w:r w:rsidRPr="00CF5717">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r w:rsidRPr="00CF5717">
              <w:rPr>
                <w:sz w:val="20"/>
                <w:szCs w:val="20"/>
              </w:rPr>
              <w:t>Instruments</w:t>
            </w:r>
            <w:bookmarkEnd w:id="38"/>
          </w:p>
        </w:tc>
        <w:tc>
          <w:tcPr>
            <w:tcW w:w="1598" w:type="dxa"/>
            <w:tcBorders>
              <w:top w:val="single" w:sz="4" w:space="0" w:color="000000"/>
              <w:left w:val="single" w:sz="4" w:space="0" w:color="000000"/>
              <w:bottom w:val="single" w:sz="4" w:space="0" w:color="000000"/>
            </w:tcBorders>
            <w:shd w:val="clear" w:color="auto" w:fill="auto"/>
          </w:tcPr>
          <w:p w14:paraId="1E48C1E5"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bookmarkStart w:id="39" w:name="Text70"/>
        <w:tc>
          <w:tcPr>
            <w:tcW w:w="1701" w:type="dxa"/>
            <w:tcBorders>
              <w:top w:val="single" w:sz="4" w:space="0" w:color="000000"/>
              <w:left w:val="single" w:sz="4" w:space="0" w:color="000000"/>
              <w:bottom w:val="single" w:sz="4" w:space="0" w:color="000000"/>
            </w:tcBorders>
            <w:shd w:val="clear" w:color="auto" w:fill="auto"/>
          </w:tcPr>
          <w:p w14:paraId="68432A5B"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"Text70"</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bookmarkEnd w:id="39"/>
          </w:p>
        </w:tc>
        <w:tc>
          <w:tcPr>
            <w:tcW w:w="1804" w:type="dxa"/>
            <w:tcBorders>
              <w:top w:val="single" w:sz="4" w:space="0" w:color="000000"/>
              <w:left w:val="single" w:sz="4" w:space="0" w:color="000000"/>
              <w:bottom w:val="single" w:sz="4" w:space="0" w:color="000000"/>
            </w:tcBorders>
            <w:shd w:val="clear" w:color="auto" w:fill="auto"/>
          </w:tcPr>
          <w:p w14:paraId="73BCDFCA"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2FE23674"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r>
      <w:bookmarkStart w:id="40" w:name="Dropdown18"/>
      <w:tr w:rsidR="000A3052" w:rsidRPr="00AC01DE" w14:paraId="732C9458" w14:textId="77777777" w:rsidTr="00C6792E">
        <w:tc>
          <w:tcPr>
            <w:tcW w:w="3085" w:type="dxa"/>
            <w:tcBorders>
              <w:top w:val="single" w:sz="4" w:space="0" w:color="000000"/>
              <w:left w:val="single" w:sz="4" w:space="0" w:color="000000"/>
              <w:bottom w:val="single" w:sz="4" w:space="0" w:color="000000"/>
            </w:tcBorders>
            <w:shd w:val="clear" w:color="auto" w:fill="auto"/>
          </w:tcPr>
          <w:p w14:paraId="55730EFA" w14:textId="77777777" w:rsidR="000A3052" w:rsidRPr="00CF5717" w:rsidRDefault="000A3052" w:rsidP="00C6792E">
            <w:pPr>
              <w:rPr>
                <w:sz w:val="20"/>
                <w:szCs w:val="20"/>
              </w:rPr>
            </w:pPr>
            <w:r w:rsidRPr="003D231F">
              <w:rPr>
                <w:sz w:val="20"/>
                <w:szCs w:val="20"/>
              </w:rPr>
              <w:fldChar w:fldCharType="begin">
                <w:ffData>
                  <w:name w:val="Dropdown18"/>
                  <w:enabled/>
                  <w:calcOnExit w:val="0"/>
                  <w:ddList>
                    <w:listEntry w:val="     "/>
                    <w:listEntry w:val="YES"/>
                    <w:listEntry w:val="NO"/>
                  </w:ddList>
                </w:ffData>
              </w:fldChar>
            </w:r>
            <w:r w:rsidRPr="00CF5717">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bookmarkEnd w:id="40"/>
            <w:r w:rsidRPr="00CF5717">
              <w:rPr>
                <w:sz w:val="20"/>
                <w:szCs w:val="20"/>
              </w:rPr>
              <w:t xml:space="preserve">Primary Packaging </w:t>
            </w:r>
          </w:p>
        </w:tc>
        <w:tc>
          <w:tcPr>
            <w:tcW w:w="1598" w:type="dxa"/>
            <w:tcBorders>
              <w:top w:val="single" w:sz="4" w:space="0" w:color="000000"/>
              <w:left w:val="single" w:sz="4" w:space="0" w:color="000000"/>
              <w:bottom w:val="single" w:sz="4" w:space="0" w:color="000000"/>
            </w:tcBorders>
            <w:shd w:val="clear" w:color="auto" w:fill="auto"/>
          </w:tcPr>
          <w:p w14:paraId="3A126F5A"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7046A410"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04" w:type="dxa"/>
            <w:tcBorders>
              <w:top w:val="single" w:sz="4" w:space="0" w:color="000000"/>
              <w:left w:val="single" w:sz="4" w:space="0" w:color="000000"/>
              <w:bottom w:val="single" w:sz="4" w:space="0" w:color="000000"/>
            </w:tcBorders>
            <w:shd w:val="clear" w:color="auto" w:fill="auto"/>
          </w:tcPr>
          <w:p w14:paraId="6110E7E1"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609C9C7F"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r>
      <w:bookmarkStart w:id="41" w:name="Dropdown19"/>
      <w:tr w:rsidR="000A3052" w:rsidRPr="00AC01DE" w14:paraId="7DEEAA27" w14:textId="77777777" w:rsidTr="00C6792E">
        <w:tc>
          <w:tcPr>
            <w:tcW w:w="3085" w:type="dxa"/>
            <w:tcBorders>
              <w:top w:val="single" w:sz="4" w:space="0" w:color="000000"/>
              <w:left w:val="single" w:sz="4" w:space="0" w:color="000000"/>
              <w:bottom w:val="single" w:sz="4" w:space="0" w:color="000000"/>
            </w:tcBorders>
            <w:shd w:val="clear" w:color="auto" w:fill="auto"/>
          </w:tcPr>
          <w:p w14:paraId="1043D681" w14:textId="77777777" w:rsidR="000A3052" w:rsidRPr="00CF5717" w:rsidRDefault="000A3052" w:rsidP="00C6792E">
            <w:pPr>
              <w:rPr>
                <w:sz w:val="20"/>
                <w:szCs w:val="20"/>
              </w:rPr>
            </w:pPr>
            <w:r w:rsidRPr="003D231F">
              <w:rPr>
                <w:sz w:val="20"/>
                <w:szCs w:val="20"/>
              </w:rPr>
              <w:fldChar w:fldCharType="begin">
                <w:ffData>
                  <w:name w:val="Dropdown19"/>
                  <w:enabled/>
                  <w:calcOnExit w:val="0"/>
                  <w:ddList>
                    <w:listEntry w:val="     "/>
                    <w:listEntry w:val="YES"/>
                    <w:listEntry w:val="NO"/>
                  </w:ddList>
                </w:ffData>
              </w:fldChar>
            </w:r>
            <w:r w:rsidRPr="00CF5717">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bookmarkEnd w:id="41"/>
            <w:r w:rsidRPr="00CF5717">
              <w:rPr>
                <w:sz w:val="20"/>
                <w:szCs w:val="20"/>
              </w:rPr>
              <w:t>Secondary packaging</w:t>
            </w:r>
          </w:p>
        </w:tc>
        <w:tc>
          <w:tcPr>
            <w:tcW w:w="1598" w:type="dxa"/>
            <w:tcBorders>
              <w:top w:val="single" w:sz="4" w:space="0" w:color="000000"/>
              <w:left w:val="single" w:sz="4" w:space="0" w:color="000000"/>
              <w:bottom w:val="single" w:sz="4" w:space="0" w:color="000000"/>
            </w:tcBorders>
            <w:shd w:val="clear" w:color="auto" w:fill="auto"/>
          </w:tcPr>
          <w:p w14:paraId="1588C0F2"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3A5ED297"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04" w:type="dxa"/>
            <w:tcBorders>
              <w:top w:val="single" w:sz="4" w:space="0" w:color="000000"/>
              <w:left w:val="single" w:sz="4" w:space="0" w:color="000000"/>
              <w:bottom w:val="single" w:sz="4" w:space="0" w:color="000000"/>
            </w:tcBorders>
            <w:shd w:val="clear" w:color="auto" w:fill="auto"/>
          </w:tcPr>
          <w:p w14:paraId="62C1BA0E"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3D0B84B3"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r>
      <w:tr w:rsidR="000A3052" w:rsidRPr="00AC01DE" w14:paraId="0179DFD2" w14:textId="77777777" w:rsidTr="00C6792E">
        <w:tc>
          <w:tcPr>
            <w:tcW w:w="3085" w:type="dxa"/>
            <w:tcBorders>
              <w:top w:val="single" w:sz="4" w:space="0" w:color="000000"/>
              <w:left w:val="single" w:sz="4" w:space="0" w:color="000000"/>
              <w:bottom w:val="single" w:sz="4" w:space="0" w:color="000000"/>
            </w:tcBorders>
            <w:shd w:val="clear" w:color="auto" w:fill="auto"/>
          </w:tcPr>
          <w:p w14:paraId="4802A649" w14:textId="77777777" w:rsidR="000A3052" w:rsidRPr="00CF5717" w:rsidRDefault="000A3052" w:rsidP="00C6792E">
            <w:pPr>
              <w:rPr>
                <w:sz w:val="20"/>
                <w:szCs w:val="20"/>
              </w:rPr>
            </w:pPr>
            <w:r w:rsidRPr="00350FC4">
              <w:rPr>
                <w:sz w:val="20"/>
                <w:szCs w:val="20"/>
              </w:rPr>
              <w:fldChar w:fldCharType="begin">
                <w:ffData>
                  <w:name w:val="Dropdown19"/>
                  <w:enabled/>
                  <w:calcOnExit w:val="0"/>
                  <w:ddList>
                    <w:listEntry w:val="     "/>
                    <w:listEntry w:val="YES"/>
                    <w:listEntry w:val="NO"/>
                  </w:ddList>
                </w:ffData>
              </w:fldChar>
            </w:r>
            <w:r w:rsidRPr="00CF5717">
              <w:rPr>
                <w:sz w:val="20"/>
                <w:szCs w:val="20"/>
              </w:rPr>
              <w:instrText xml:space="preserve"> FORMDROPDOWN </w:instrText>
            </w:r>
            <w:r w:rsidR="003C05D5">
              <w:rPr>
                <w:sz w:val="20"/>
                <w:szCs w:val="20"/>
              </w:rPr>
            </w:r>
            <w:r w:rsidR="003C05D5">
              <w:rPr>
                <w:sz w:val="20"/>
                <w:szCs w:val="20"/>
              </w:rPr>
              <w:fldChar w:fldCharType="separate"/>
            </w:r>
            <w:r w:rsidRPr="00350FC4">
              <w:rPr>
                <w:sz w:val="20"/>
                <w:szCs w:val="20"/>
              </w:rPr>
              <w:fldChar w:fldCharType="end"/>
            </w:r>
            <w:r w:rsidRPr="00CF5717">
              <w:rPr>
                <w:sz w:val="20"/>
                <w:szCs w:val="20"/>
              </w:rPr>
              <w:t>Tertiary packaging</w:t>
            </w:r>
          </w:p>
        </w:tc>
        <w:tc>
          <w:tcPr>
            <w:tcW w:w="1598" w:type="dxa"/>
            <w:tcBorders>
              <w:top w:val="single" w:sz="4" w:space="0" w:color="000000"/>
              <w:left w:val="single" w:sz="4" w:space="0" w:color="000000"/>
              <w:bottom w:val="single" w:sz="4" w:space="0" w:color="000000"/>
            </w:tcBorders>
            <w:shd w:val="clear" w:color="auto" w:fill="auto"/>
          </w:tcPr>
          <w:p w14:paraId="28B20BC6" w14:textId="77777777" w:rsidR="000A3052" w:rsidRPr="00CF5717" w:rsidRDefault="000A3052" w:rsidP="00C6792E">
            <w:pPr>
              <w:rPr>
                <w:sz w:val="20"/>
                <w:szCs w:val="20"/>
                <w:shd w:val="clear" w:color="auto" w:fill="CCCCCC"/>
              </w:rPr>
            </w:pPr>
          </w:p>
        </w:tc>
        <w:tc>
          <w:tcPr>
            <w:tcW w:w="1701" w:type="dxa"/>
            <w:tcBorders>
              <w:top w:val="single" w:sz="4" w:space="0" w:color="000000"/>
              <w:left w:val="single" w:sz="4" w:space="0" w:color="000000"/>
              <w:bottom w:val="single" w:sz="4" w:space="0" w:color="000000"/>
            </w:tcBorders>
            <w:shd w:val="clear" w:color="auto" w:fill="auto"/>
          </w:tcPr>
          <w:p w14:paraId="517A68D2" w14:textId="77777777" w:rsidR="000A3052" w:rsidRPr="00CF5717" w:rsidRDefault="000A3052" w:rsidP="00C6792E">
            <w:pPr>
              <w:rPr>
                <w:sz w:val="20"/>
                <w:szCs w:val="20"/>
                <w:shd w:val="clear" w:color="auto" w:fill="CCCCCC"/>
              </w:rPr>
            </w:pPr>
          </w:p>
        </w:tc>
        <w:tc>
          <w:tcPr>
            <w:tcW w:w="1804" w:type="dxa"/>
            <w:tcBorders>
              <w:top w:val="single" w:sz="4" w:space="0" w:color="000000"/>
              <w:left w:val="single" w:sz="4" w:space="0" w:color="000000"/>
              <w:bottom w:val="single" w:sz="4" w:space="0" w:color="000000"/>
            </w:tcBorders>
            <w:shd w:val="clear" w:color="auto" w:fill="auto"/>
          </w:tcPr>
          <w:p w14:paraId="60141B7A" w14:textId="77777777" w:rsidR="000A3052" w:rsidRPr="00CF5717" w:rsidRDefault="000A3052" w:rsidP="00C6792E">
            <w:pPr>
              <w:rPr>
                <w:sz w:val="20"/>
                <w:szCs w:val="20"/>
                <w:shd w:val="clear" w:color="auto" w:fill="CCCCCC"/>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7E6EF354" w14:textId="77777777" w:rsidR="000A3052" w:rsidRPr="00CF5717" w:rsidRDefault="000A3052" w:rsidP="00C6792E">
            <w:pPr>
              <w:rPr>
                <w:sz w:val="20"/>
                <w:szCs w:val="20"/>
                <w:shd w:val="clear" w:color="auto" w:fill="CCCCCC"/>
              </w:rPr>
            </w:pPr>
          </w:p>
        </w:tc>
      </w:tr>
      <w:bookmarkStart w:id="42" w:name="Dropdown20"/>
      <w:tr w:rsidR="000A3052" w:rsidRPr="00AC01DE" w14:paraId="5CBE6578" w14:textId="77777777" w:rsidTr="00C6792E">
        <w:tc>
          <w:tcPr>
            <w:tcW w:w="3085" w:type="dxa"/>
            <w:tcBorders>
              <w:top w:val="single" w:sz="4" w:space="0" w:color="000000"/>
              <w:left w:val="single" w:sz="4" w:space="0" w:color="000000"/>
              <w:bottom w:val="single" w:sz="4" w:space="0" w:color="000000"/>
            </w:tcBorders>
            <w:shd w:val="clear" w:color="auto" w:fill="auto"/>
          </w:tcPr>
          <w:p w14:paraId="3B8C29F8" w14:textId="77777777" w:rsidR="000A3052" w:rsidRPr="00CF5717" w:rsidRDefault="000A3052" w:rsidP="00C6792E">
            <w:pPr>
              <w:rPr>
                <w:sz w:val="20"/>
                <w:szCs w:val="20"/>
              </w:rPr>
            </w:pPr>
            <w:r w:rsidRPr="003D231F">
              <w:rPr>
                <w:sz w:val="20"/>
                <w:szCs w:val="20"/>
              </w:rPr>
              <w:fldChar w:fldCharType="begin">
                <w:ffData>
                  <w:name w:val="Dropdown20"/>
                  <w:enabled/>
                  <w:calcOnExit w:val="0"/>
                  <w:ddList>
                    <w:listEntry w:val="     "/>
                    <w:listEntry w:val="YES"/>
                    <w:listEntry w:val="NO"/>
                  </w:ddList>
                </w:ffData>
              </w:fldChar>
            </w:r>
            <w:r w:rsidRPr="00CF5717">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bookmarkEnd w:id="42"/>
            <w:r w:rsidRPr="00CF5717">
              <w:rPr>
                <w:sz w:val="20"/>
                <w:szCs w:val="20"/>
              </w:rPr>
              <w:t>Contract Manufacture</w:t>
            </w:r>
          </w:p>
        </w:tc>
        <w:tc>
          <w:tcPr>
            <w:tcW w:w="1598" w:type="dxa"/>
            <w:tcBorders>
              <w:top w:val="single" w:sz="4" w:space="0" w:color="000000"/>
              <w:left w:val="single" w:sz="4" w:space="0" w:color="000000"/>
              <w:bottom w:val="single" w:sz="4" w:space="0" w:color="000000"/>
            </w:tcBorders>
            <w:shd w:val="clear" w:color="auto" w:fill="auto"/>
          </w:tcPr>
          <w:p w14:paraId="0B32EF28"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3C0D8B3A"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04" w:type="dxa"/>
            <w:tcBorders>
              <w:top w:val="single" w:sz="4" w:space="0" w:color="000000"/>
              <w:left w:val="single" w:sz="4" w:space="0" w:color="000000"/>
              <w:bottom w:val="single" w:sz="4" w:space="0" w:color="000000"/>
            </w:tcBorders>
            <w:shd w:val="clear" w:color="auto" w:fill="auto"/>
          </w:tcPr>
          <w:p w14:paraId="6EA304A9"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7EF6CA5E" w14:textId="77777777" w:rsidR="000A3052" w:rsidRPr="00CF5717" w:rsidRDefault="000A3052" w:rsidP="00C6792E">
            <w:pPr>
              <w:rPr>
                <w:sz w:val="20"/>
                <w:szCs w:val="20"/>
              </w:rPr>
            </w:pPr>
            <w:r w:rsidRPr="003D231F">
              <w:rPr>
                <w:sz w:val="20"/>
                <w:szCs w:val="20"/>
                <w:shd w:val="clear" w:color="auto" w:fill="CCCCCC"/>
              </w:rPr>
              <w:fldChar w:fldCharType="begin"/>
            </w:r>
            <w:r w:rsidRPr="00CF5717">
              <w:rPr>
                <w:sz w:val="20"/>
                <w:szCs w:val="20"/>
                <w:shd w:val="clear" w:color="auto" w:fill="CCCCCC"/>
              </w:rPr>
              <w:instrText xml:space="preserve"> FILLIN ""</w:instrText>
            </w:r>
            <w:r w:rsidRPr="003D231F">
              <w:rPr>
                <w:sz w:val="20"/>
                <w:szCs w:val="20"/>
                <w:shd w:val="clear" w:color="auto" w:fill="CCCCCC"/>
              </w:rPr>
              <w:fldChar w:fldCharType="separate"/>
            </w:r>
            <w:r w:rsidRPr="00CF5717">
              <w:rPr>
                <w:rFonts w:ascii="Times New Roman" w:hAnsi="Times New Roman"/>
                <w:sz w:val="20"/>
                <w:szCs w:val="20"/>
                <w:shd w:val="clear" w:color="auto" w:fill="CCCCCC"/>
              </w:rPr>
              <w:t>     </w:t>
            </w:r>
            <w:r w:rsidRPr="003D231F">
              <w:rPr>
                <w:sz w:val="20"/>
                <w:szCs w:val="20"/>
                <w:shd w:val="clear" w:color="auto" w:fill="CCCCCC"/>
              </w:rPr>
              <w:fldChar w:fldCharType="end"/>
            </w:r>
          </w:p>
        </w:tc>
      </w:tr>
      <w:bookmarkStart w:id="43" w:name="Dropdown21"/>
      <w:tr w:rsidR="000A3052" w:rsidRPr="00AC01DE" w14:paraId="5AF10504" w14:textId="77777777" w:rsidTr="00C6792E">
        <w:tc>
          <w:tcPr>
            <w:tcW w:w="3085" w:type="dxa"/>
            <w:tcBorders>
              <w:top w:val="single" w:sz="4" w:space="0" w:color="000000"/>
              <w:left w:val="single" w:sz="4" w:space="0" w:color="000000"/>
              <w:bottom w:val="single" w:sz="4" w:space="0" w:color="000000"/>
            </w:tcBorders>
            <w:shd w:val="clear" w:color="auto" w:fill="auto"/>
          </w:tcPr>
          <w:p w14:paraId="0F478709" w14:textId="77777777" w:rsidR="000A3052" w:rsidRPr="003D231F" w:rsidRDefault="000A3052" w:rsidP="00C6792E">
            <w:pPr>
              <w:rPr>
                <w:sz w:val="20"/>
                <w:szCs w:val="20"/>
              </w:rPr>
            </w:pPr>
            <w:r w:rsidRPr="003D231F">
              <w:rPr>
                <w:sz w:val="20"/>
                <w:szCs w:val="20"/>
              </w:rPr>
              <w:fldChar w:fldCharType="begin">
                <w:ffData>
                  <w:name w:val="Dropdown21"/>
                  <w:enabled/>
                  <w:calcOnExit w:val="0"/>
                  <w:ddList>
                    <w:listEntry w:val="     "/>
                    <w:listEntry w:val="YES"/>
                    <w:listEntry w:val="NO"/>
                  </w:ddList>
                </w:ffData>
              </w:fldChar>
            </w:r>
            <w:r w:rsidRPr="003D231F">
              <w:rPr>
                <w:sz w:val="20"/>
                <w:szCs w:val="20"/>
              </w:rPr>
              <w:instrText xml:space="preserve"> FORMDROPDOWN </w:instrText>
            </w:r>
            <w:r w:rsidR="003C05D5">
              <w:rPr>
                <w:sz w:val="20"/>
                <w:szCs w:val="20"/>
              </w:rPr>
            </w:r>
            <w:r w:rsidR="003C05D5">
              <w:rPr>
                <w:sz w:val="20"/>
                <w:szCs w:val="20"/>
              </w:rPr>
              <w:fldChar w:fldCharType="separate"/>
            </w:r>
            <w:r w:rsidRPr="003D231F">
              <w:rPr>
                <w:sz w:val="20"/>
                <w:szCs w:val="20"/>
              </w:rPr>
              <w:fldChar w:fldCharType="end"/>
            </w:r>
            <w:bookmarkEnd w:id="43"/>
            <w:r w:rsidRPr="003D231F">
              <w:rPr>
                <w:sz w:val="20"/>
                <w:szCs w:val="20"/>
              </w:rPr>
              <w:t>Other (Specify)</w:t>
            </w:r>
            <w:r w:rsidRPr="003D231F">
              <w:rPr>
                <w:sz w:val="20"/>
                <w:szCs w:val="20"/>
                <w:shd w:val="clear" w:color="auto" w:fill="CCCCCC"/>
              </w:rPr>
              <w:t xml:space="preserve"> </w:t>
            </w:r>
          </w:p>
        </w:tc>
        <w:tc>
          <w:tcPr>
            <w:tcW w:w="1598" w:type="dxa"/>
            <w:tcBorders>
              <w:top w:val="single" w:sz="4" w:space="0" w:color="000000"/>
              <w:left w:val="single" w:sz="4" w:space="0" w:color="000000"/>
              <w:bottom w:val="single" w:sz="4" w:space="0" w:color="000000"/>
            </w:tcBorders>
            <w:shd w:val="clear" w:color="auto" w:fill="auto"/>
          </w:tcPr>
          <w:p w14:paraId="461420F6"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14:paraId="0D415C28"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804" w:type="dxa"/>
            <w:tcBorders>
              <w:top w:val="single" w:sz="4" w:space="0" w:color="000000"/>
              <w:left w:val="single" w:sz="4" w:space="0" w:color="000000"/>
              <w:bottom w:val="single" w:sz="4" w:space="0" w:color="000000"/>
            </w:tcBorders>
            <w:shd w:val="clear" w:color="auto" w:fill="auto"/>
          </w:tcPr>
          <w:p w14:paraId="1F791564"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03367346" w14:textId="77777777" w:rsidR="000A3052" w:rsidRPr="003D231F" w:rsidRDefault="000A3052" w:rsidP="00C6792E">
            <w:pPr>
              <w:rPr>
                <w:sz w:val="20"/>
                <w:szCs w:val="20"/>
              </w:rPr>
            </w:pPr>
            <w:r w:rsidRPr="003D231F">
              <w:rPr>
                <w:sz w:val="20"/>
                <w:szCs w:val="20"/>
                <w:shd w:val="clear" w:color="auto" w:fill="CCCCCC"/>
              </w:rPr>
              <w:fldChar w:fldCharType="begin"/>
            </w:r>
            <w:r w:rsidRPr="003D231F">
              <w:rPr>
                <w:sz w:val="20"/>
                <w:szCs w:val="20"/>
                <w:shd w:val="clear" w:color="auto" w:fill="CCCCCC"/>
              </w:rPr>
              <w:instrText xml:space="preserve"> FILLIN ""</w:instrText>
            </w:r>
            <w:r w:rsidRPr="003D231F">
              <w:rPr>
                <w:sz w:val="20"/>
                <w:szCs w:val="20"/>
                <w:shd w:val="clear" w:color="auto" w:fill="CCCCCC"/>
              </w:rPr>
              <w:fldChar w:fldCharType="separate"/>
            </w:r>
            <w:r w:rsidRPr="003D231F">
              <w:rPr>
                <w:rFonts w:ascii="Times New Roman" w:hAnsi="Times New Roman"/>
                <w:sz w:val="20"/>
                <w:szCs w:val="20"/>
                <w:shd w:val="clear" w:color="auto" w:fill="CCCCCC"/>
              </w:rPr>
              <w:t>     </w:t>
            </w:r>
            <w:r w:rsidRPr="003D231F">
              <w:rPr>
                <w:sz w:val="20"/>
                <w:szCs w:val="20"/>
                <w:shd w:val="clear" w:color="auto" w:fill="CCCCCC"/>
              </w:rPr>
              <w:fldChar w:fldCharType="end"/>
            </w:r>
          </w:p>
        </w:tc>
      </w:tr>
    </w:tbl>
    <w:p w14:paraId="6B5A5A52" w14:textId="77777777" w:rsidR="000A3052" w:rsidRPr="003D231F" w:rsidRDefault="000A3052" w:rsidP="00C6792E">
      <w:pPr>
        <w:rPr>
          <w:sz w:val="20"/>
          <w:szCs w:val="20"/>
        </w:rPr>
      </w:pPr>
    </w:p>
    <w:p w14:paraId="0447F3E7" w14:textId="77777777" w:rsidR="000A3052" w:rsidRPr="003D231F" w:rsidRDefault="000A3052" w:rsidP="00C6792E">
      <w:pPr>
        <w:rPr>
          <w:sz w:val="20"/>
          <w:szCs w:val="20"/>
          <w:lang w:val="en-GB"/>
        </w:rPr>
      </w:pPr>
      <w:r w:rsidRPr="003D231F">
        <w:rPr>
          <w:sz w:val="20"/>
          <w:szCs w:val="20"/>
          <w:lang w:val="en-GB"/>
        </w:rPr>
        <w:t>How many</w:t>
      </w:r>
      <w:r w:rsidR="00AC01DE">
        <w:rPr>
          <w:sz w:val="20"/>
          <w:szCs w:val="20"/>
          <w:lang w:val="en-GB"/>
        </w:rPr>
        <w:t xml:space="preserve"> personnel are employed as full-</w:t>
      </w:r>
      <w:r w:rsidRPr="003D231F">
        <w:rPr>
          <w:sz w:val="20"/>
          <w:szCs w:val="20"/>
          <w:lang w:val="en-GB"/>
        </w:rPr>
        <w:t xml:space="preserve">time equivalents at the site of manufacture? </w:t>
      </w:r>
    </w:p>
    <w:p w14:paraId="57649EFC" w14:textId="77777777" w:rsidR="000A3052" w:rsidRPr="003D231F" w:rsidRDefault="000A3052" w:rsidP="00C6792E">
      <w:pPr>
        <w:rPr>
          <w:sz w:val="20"/>
          <w:szCs w:val="20"/>
          <w:lang w:val="en-GB"/>
        </w:rPr>
      </w:pPr>
    </w:p>
    <w:p w14:paraId="4A3420FB" w14:textId="77777777" w:rsidR="000A3052" w:rsidRPr="003D231F" w:rsidRDefault="000A3052" w:rsidP="00C6792E">
      <w:pPr>
        <w:rPr>
          <w:sz w:val="20"/>
          <w:szCs w:val="20"/>
          <w:lang w:val="en-GB"/>
        </w:rPr>
      </w:pPr>
      <w:r w:rsidRPr="003D231F">
        <w:rPr>
          <w:sz w:val="20"/>
          <w:szCs w:val="20"/>
          <w:lang w:val="en-GB"/>
        </w:rPr>
        <w:t>What is the work area of the manufacturing activity (in sq</w:t>
      </w:r>
      <w:r w:rsidR="00AC01DE">
        <w:rPr>
          <w:sz w:val="20"/>
          <w:szCs w:val="20"/>
          <w:lang w:val="en-GB"/>
        </w:rPr>
        <w:t>uare</w:t>
      </w:r>
      <w:r w:rsidRPr="003D231F">
        <w:rPr>
          <w:sz w:val="20"/>
          <w:szCs w:val="20"/>
          <w:lang w:val="en-GB"/>
        </w:rPr>
        <w:t xml:space="preserve"> m</w:t>
      </w:r>
      <w:r w:rsidR="00AC01DE">
        <w:rPr>
          <w:sz w:val="20"/>
          <w:szCs w:val="20"/>
          <w:lang w:val="en-GB"/>
        </w:rPr>
        <w:t>eters</w:t>
      </w:r>
      <w:r w:rsidRPr="003D231F">
        <w:rPr>
          <w:sz w:val="20"/>
          <w:szCs w:val="20"/>
          <w:lang w:val="en-GB"/>
        </w:rPr>
        <w:t>)</w:t>
      </w:r>
      <w:r w:rsidR="00AC01DE">
        <w:rPr>
          <w:sz w:val="20"/>
          <w:szCs w:val="20"/>
          <w:lang w:val="en-GB"/>
        </w:rPr>
        <w:t>?</w:t>
      </w:r>
    </w:p>
    <w:p w14:paraId="4CE22B8D" w14:textId="77777777" w:rsidR="000A3052" w:rsidRPr="003D231F" w:rsidRDefault="000A3052" w:rsidP="00C6792E">
      <w:pPr>
        <w:rPr>
          <w:sz w:val="20"/>
          <w:szCs w:val="20"/>
          <w:lang w:val="en-GB"/>
        </w:rPr>
      </w:pPr>
    </w:p>
    <w:p w14:paraId="1BADAF6B" w14:textId="77777777" w:rsidR="000A3052" w:rsidRPr="003D231F" w:rsidRDefault="000A3052" w:rsidP="00C6792E">
      <w:pPr>
        <w:rPr>
          <w:sz w:val="20"/>
          <w:szCs w:val="20"/>
          <w:lang w:val="en-GB"/>
        </w:rPr>
      </w:pPr>
      <w:r w:rsidRPr="003D231F">
        <w:rPr>
          <w:sz w:val="20"/>
          <w:szCs w:val="20"/>
          <w:lang w:val="en-GB"/>
        </w:rPr>
        <w:t>What other products are manufactured at the site (br</w:t>
      </w:r>
      <w:r w:rsidR="00AC01DE">
        <w:rPr>
          <w:sz w:val="20"/>
          <w:szCs w:val="20"/>
          <w:lang w:val="en-GB"/>
        </w:rPr>
        <w:t>ief list)?</w:t>
      </w:r>
      <w:r w:rsidRPr="003D231F">
        <w:rPr>
          <w:sz w:val="20"/>
          <w:szCs w:val="20"/>
          <w:lang w:val="en-GB"/>
        </w:rPr>
        <w:t xml:space="preserve"> </w:t>
      </w:r>
    </w:p>
    <w:p w14:paraId="712F64A0"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4" w:name="_Toc473280969"/>
      <w:r w:rsidRPr="003D231F">
        <w:rPr>
          <w:rFonts w:ascii="Georgia" w:hAnsi="Georgia"/>
          <w:color w:val="auto"/>
          <w:sz w:val="20"/>
          <w:szCs w:val="20"/>
        </w:rPr>
        <w:t>Design and development information</w:t>
      </w:r>
      <w:bookmarkEnd w:id="44"/>
    </w:p>
    <w:p w14:paraId="42343647"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an overview of the Design and Development Records specific to the products (see checklist Section 4 Box L).</w:t>
      </w:r>
    </w:p>
    <w:p w14:paraId="681307D9" w14:textId="77777777" w:rsidR="000A3052" w:rsidRPr="003D231F" w:rsidRDefault="000A3052" w:rsidP="00C6792E">
      <w:pPr>
        <w:rPr>
          <w:sz w:val="20"/>
          <w:lang w:val="en-GB"/>
        </w:rPr>
      </w:pPr>
    </w:p>
    <w:p w14:paraId="3D2109AA"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copy of the procedure for design changes (See Section 4 Box M)</w:t>
      </w:r>
    </w:p>
    <w:p w14:paraId="377CA5EF"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5" w:name="_Toc473280970"/>
      <w:r w:rsidRPr="003D231F">
        <w:rPr>
          <w:rFonts w:ascii="Georgia" w:hAnsi="Georgia"/>
          <w:color w:val="auto"/>
          <w:sz w:val="20"/>
          <w:szCs w:val="20"/>
        </w:rPr>
        <w:t>Standards</w:t>
      </w:r>
      <w:bookmarkEnd w:id="45"/>
    </w:p>
    <w:p w14:paraId="43F6A03C"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provided an overview of standards </w:t>
      </w:r>
      <w:r w:rsidR="00AC01DE">
        <w:rPr>
          <w:sz w:val="20"/>
          <w:lang w:val="en-GB"/>
        </w:rPr>
        <w:t xml:space="preserve">used </w:t>
      </w:r>
      <w:r w:rsidRPr="003D231F">
        <w:rPr>
          <w:sz w:val="20"/>
          <w:lang w:val="en-GB"/>
        </w:rPr>
        <w:t>(totally or partially)</w:t>
      </w:r>
      <w:r w:rsidR="00AC01DE">
        <w:rPr>
          <w:sz w:val="20"/>
          <w:lang w:val="en-GB"/>
        </w:rPr>
        <w:t>,</w:t>
      </w:r>
      <w:r w:rsidRPr="003D231F">
        <w:rPr>
          <w:sz w:val="20"/>
          <w:lang w:val="en-GB"/>
        </w:rPr>
        <w:t xml:space="preserve"> including the rationales for </w:t>
      </w:r>
      <w:r w:rsidR="00AC01DE">
        <w:rPr>
          <w:sz w:val="20"/>
          <w:lang w:val="en-GB"/>
        </w:rPr>
        <w:t>selecting those</w:t>
      </w:r>
      <w:r w:rsidRPr="003D231F">
        <w:rPr>
          <w:sz w:val="20"/>
          <w:lang w:val="en-GB"/>
        </w:rPr>
        <w:t xml:space="preserve"> standards.</w:t>
      </w:r>
    </w:p>
    <w:p w14:paraId="676DF28A"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p>
    <w:p w14:paraId="7FFE82AD"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the detailed list of standards (See checklist Section 4 Box N).</w:t>
      </w:r>
    </w:p>
    <w:p w14:paraId="61E8324A"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6" w:name="_Toc473280971"/>
      <w:r w:rsidRPr="003D231F">
        <w:rPr>
          <w:rFonts w:ascii="Georgia" w:hAnsi="Georgia"/>
          <w:color w:val="auto"/>
          <w:sz w:val="20"/>
          <w:szCs w:val="20"/>
        </w:rPr>
        <w:t>Manufacturing processes</w:t>
      </w:r>
      <w:bookmarkEnd w:id="46"/>
    </w:p>
    <w:p w14:paraId="23DE1C13"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w:t>
      </w:r>
      <w:r w:rsidR="00AC01DE" w:rsidRPr="003D231F">
        <w:rPr>
          <w:sz w:val="20"/>
          <w:lang w:val="en-GB"/>
        </w:rPr>
        <w:t>p</w:t>
      </w:r>
      <w:r w:rsidRPr="003D231F">
        <w:rPr>
          <w:sz w:val="20"/>
          <w:lang w:val="en-GB"/>
        </w:rPr>
        <w:t xml:space="preserve">rovide a </w:t>
      </w:r>
      <w:r w:rsidRPr="003D231F">
        <w:rPr>
          <w:b/>
          <w:sz w:val="20"/>
          <w:lang w:val="en-GB"/>
        </w:rPr>
        <w:t>process flow chart</w:t>
      </w:r>
      <w:r w:rsidRPr="003D231F">
        <w:rPr>
          <w:sz w:val="20"/>
          <w:lang w:val="en-GB"/>
        </w:rPr>
        <w:t xml:space="preserve"> describing the manufacturing processes and control processes with relevant parameters (see checklist Section 4 Box O).</w:t>
      </w:r>
    </w:p>
    <w:p w14:paraId="1AE7BA8E" w14:textId="77777777" w:rsidR="000A3052" w:rsidRPr="00FE3688" w:rsidRDefault="00AC01D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lastRenderedPageBreak/>
        <w:t>Key components and reagents</w:t>
      </w:r>
    </w:p>
    <w:p w14:paraId="46EC8F29" w14:textId="77777777" w:rsidR="00AC01DE" w:rsidRPr="003D231F" w:rsidRDefault="00AC01DE" w:rsidP="00C6792E">
      <w:pPr>
        <w:rPr>
          <w:sz w:val="20"/>
          <w:lang w:val="en-GB"/>
        </w:rPr>
      </w:pPr>
    </w:p>
    <w:p w14:paraId="7C3CECDC" w14:textId="77777777" w:rsidR="000A3052" w:rsidRPr="003D231F" w:rsidRDefault="000A3052" w:rsidP="003D231F">
      <w:pPr>
        <w:spacing w:after="120"/>
        <w:rPr>
          <w:sz w:val="20"/>
          <w:lang w:val="en-GB"/>
        </w:rPr>
      </w:pPr>
      <w:r w:rsidRPr="003D231F">
        <w:rPr>
          <w:sz w:val="20"/>
          <w:lang w:val="en-GB"/>
        </w:rPr>
        <w:t xml:space="preserve">Provide a list </w:t>
      </w:r>
      <w:r w:rsidR="00AC01DE" w:rsidRPr="003D231F">
        <w:rPr>
          <w:sz w:val="20"/>
          <w:lang w:val="en-GB"/>
        </w:rPr>
        <w:t>of</w:t>
      </w:r>
      <w:r w:rsidRPr="003D231F">
        <w:rPr>
          <w:sz w:val="20"/>
          <w:lang w:val="en-GB"/>
        </w:rPr>
        <w:t xml:space="preserve"> the key components and reagents (as per the format suggested)</w:t>
      </w:r>
    </w:p>
    <w:tbl>
      <w:tblPr>
        <w:tblW w:w="10070" w:type="dxa"/>
        <w:tblInd w:w="-10" w:type="dxa"/>
        <w:tblLayout w:type="fixed"/>
        <w:tblLook w:val="0000" w:firstRow="0" w:lastRow="0" w:firstColumn="0" w:lastColumn="0" w:noHBand="0" w:noVBand="0"/>
      </w:tblPr>
      <w:tblGrid>
        <w:gridCol w:w="2469"/>
        <w:gridCol w:w="1931"/>
        <w:gridCol w:w="1820"/>
        <w:gridCol w:w="1936"/>
        <w:gridCol w:w="1914"/>
      </w:tblGrid>
      <w:tr w:rsidR="000A3052" w:rsidRPr="00AC01DE" w14:paraId="3B0B3158" w14:textId="77777777" w:rsidTr="003D231F">
        <w:tc>
          <w:tcPr>
            <w:tcW w:w="2469" w:type="dxa"/>
            <w:tcBorders>
              <w:top w:val="single" w:sz="4" w:space="0" w:color="000000"/>
              <w:left w:val="single" w:sz="4" w:space="0" w:color="000000"/>
              <w:bottom w:val="single" w:sz="4" w:space="0" w:color="000000"/>
            </w:tcBorders>
            <w:shd w:val="clear" w:color="auto" w:fill="auto"/>
          </w:tcPr>
          <w:p w14:paraId="4857B360" w14:textId="77777777" w:rsidR="000A3052" w:rsidRPr="003D231F" w:rsidRDefault="000A3052">
            <w:pPr>
              <w:rPr>
                <w:sz w:val="20"/>
              </w:rPr>
            </w:pPr>
            <w:r w:rsidRPr="003D231F">
              <w:rPr>
                <w:sz w:val="20"/>
              </w:rPr>
              <w:t xml:space="preserve">Key component </w:t>
            </w:r>
            <w:r w:rsidR="00AC01DE">
              <w:rPr>
                <w:sz w:val="20"/>
              </w:rPr>
              <w:t>and</w:t>
            </w:r>
            <w:r w:rsidRPr="003D231F">
              <w:rPr>
                <w:sz w:val="20"/>
              </w:rPr>
              <w:t xml:space="preserve"> reagents</w:t>
            </w:r>
          </w:p>
        </w:tc>
        <w:tc>
          <w:tcPr>
            <w:tcW w:w="1931" w:type="dxa"/>
            <w:tcBorders>
              <w:top w:val="single" w:sz="4" w:space="0" w:color="000000"/>
              <w:left w:val="single" w:sz="4" w:space="0" w:color="000000"/>
              <w:bottom w:val="single" w:sz="4" w:space="0" w:color="000000"/>
            </w:tcBorders>
            <w:shd w:val="clear" w:color="auto" w:fill="auto"/>
          </w:tcPr>
          <w:p w14:paraId="678942AA" w14:textId="77777777" w:rsidR="00AC01DE" w:rsidRDefault="000A3052" w:rsidP="00C6792E">
            <w:pPr>
              <w:rPr>
                <w:sz w:val="20"/>
              </w:rPr>
            </w:pPr>
            <w:r w:rsidRPr="003D231F">
              <w:rPr>
                <w:sz w:val="20"/>
              </w:rPr>
              <w:t>Sup</w:t>
            </w:r>
            <w:r w:rsidR="00AC01DE">
              <w:rPr>
                <w:sz w:val="20"/>
              </w:rPr>
              <w:t xml:space="preserve">plier 1 </w:t>
            </w:r>
          </w:p>
          <w:p w14:paraId="17CF56F7" w14:textId="77777777" w:rsidR="000A3052" w:rsidRPr="003D231F" w:rsidRDefault="00AC01DE" w:rsidP="00C6792E">
            <w:pPr>
              <w:rPr>
                <w:sz w:val="20"/>
              </w:rPr>
            </w:pPr>
            <w:r>
              <w:rPr>
                <w:sz w:val="20"/>
              </w:rPr>
              <w:t>(N</w:t>
            </w:r>
            <w:r w:rsidR="000A3052" w:rsidRPr="003D231F">
              <w:rPr>
                <w:sz w:val="20"/>
              </w:rPr>
              <w:t>ame &amp; address)</w:t>
            </w:r>
          </w:p>
        </w:tc>
        <w:tc>
          <w:tcPr>
            <w:tcW w:w="1820" w:type="dxa"/>
            <w:tcBorders>
              <w:top w:val="single" w:sz="4" w:space="0" w:color="000000"/>
              <w:left w:val="single" w:sz="4" w:space="0" w:color="000000"/>
              <w:bottom w:val="single" w:sz="4" w:space="0" w:color="000000"/>
            </w:tcBorders>
            <w:shd w:val="clear" w:color="auto" w:fill="auto"/>
          </w:tcPr>
          <w:p w14:paraId="08480818" w14:textId="77777777" w:rsidR="000A3052" w:rsidRPr="003D231F" w:rsidRDefault="000A3052" w:rsidP="00C6792E">
            <w:pPr>
              <w:rPr>
                <w:sz w:val="20"/>
              </w:rPr>
            </w:pPr>
            <w:r w:rsidRPr="003D231F">
              <w:rPr>
                <w:sz w:val="20"/>
              </w:rPr>
              <w:t>Supplier 2</w:t>
            </w:r>
          </w:p>
          <w:p w14:paraId="4E6B2356" w14:textId="77777777" w:rsidR="000A3052" w:rsidRPr="003D231F" w:rsidRDefault="000A3052" w:rsidP="00C6792E">
            <w:pPr>
              <w:rPr>
                <w:sz w:val="20"/>
              </w:rPr>
            </w:pPr>
            <w:r w:rsidRPr="003D231F">
              <w:rPr>
                <w:sz w:val="20"/>
              </w:rPr>
              <w:t>(Name &amp; address)</w:t>
            </w:r>
          </w:p>
        </w:tc>
        <w:tc>
          <w:tcPr>
            <w:tcW w:w="1936" w:type="dxa"/>
            <w:tcBorders>
              <w:top w:val="single" w:sz="4" w:space="0" w:color="000000"/>
              <w:left w:val="single" w:sz="4" w:space="0" w:color="000000"/>
              <w:bottom w:val="single" w:sz="4" w:space="0" w:color="000000"/>
            </w:tcBorders>
            <w:shd w:val="clear" w:color="auto" w:fill="auto"/>
          </w:tcPr>
          <w:p w14:paraId="7F3770EE" w14:textId="77777777" w:rsidR="000A3052" w:rsidRPr="003D231F" w:rsidRDefault="000A3052" w:rsidP="00C6792E">
            <w:pPr>
              <w:rPr>
                <w:sz w:val="20"/>
              </w:rPr>
            </w:pPr>
            <w:r w:rsidRPr="003D231F">
              <w:rPr>
                <w:sz w:val="20"/>
              </w:rPr>
              <w:t>Specifications</w:t>
            </w:r>
          </w:p>
          <w:p w14:paraId="0CF460BC" w14:textId="77777777" w:rsidR="000A3052" w:rsidRPr="003D231F" w:rsidRDefault="000A3052" w:rsidP="00C6792E">
            <w:pPr>
              <w:rPr>
                <w:sz w:val="20"/>
              </w:rPr>
            </w:pPr>
            <w:r w:rsidRPr="003D231F">
              <w:rPr>
                <w:sz w:val="20"/>
              </w:rPr>
              <w:t>Yes/No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162FD2F5" w14:textId="77777777" w:rsidR="000A3052" w:rsidRPr="003D231F" w:rsidRDefault="00AC01DE" w:rsidP="00C6792E">
            <w:pPr>
              <w:rPr>
                <w:sz w:val="20"/>
                <w:lang w:val="en-GB"/>
              </w:rPr>
            </w:pPr>
            <w:r>
              <w:rPr>
                <w:sz w:val="20"/>
                <w:lang w:val="en-GB"/>
              </w:rPr>
              <w:t>Quality control</w:t>
            </w:r>
            <w:r w:rsidR="000A3052" w:rsidRPr="003D231F">
              <w:rPr>
                <w:sz w:val="20"/>
                <w:lang w:val="en-GB"/>
              </w:rPr>
              <w:t>/ release procedure</w:t>
            </w:r>
          </w:p>
          <w:p w14:paraId="43BCBF7F" w14:textId="77777777" w:rsidR="000A3052" w:rsidRPr="003D231F" w:rsidRDefault="000A3052" w:rsidP="00C6792E">
            <w:pPr>
              <w:rPr>
                <w:sz w:val="20"/>
                <w:lang w:val="en-GB"/>
              </w:rPr>
            </w:pPr>
            <w:r w:rsidRPr="003D231F">
              <w:rPr>
                <w:sz w:val="20"/>
                <w:lang w:val="en-GB"/>
              </w:rPr>
              <w:t>Yes/no</w:t>
            </w:r>
          </w:p>
        </w:tc>
      </w:tr>
      <w:tr w:rsidR="000A3052" w:rsidRPr="00AC01DE" w14:paraId="30AB4487" w14:textId="77777777" w:rsidTr="003D231F">
        <w:tc>
          <w:tcPr>
            <w:tcW w:w="2469" w:type="dxa"/>
            <w:tcBorders>
              <w:top w:val="single" w:sz="4" w:space="0" w:color="000000"/>
              <w:left w:val="single" w:sz="4" w:space="0" w:color="000000"/>
              <w:bottom w:val="single" w:sz="4" w:space="0" w:color="000000"/>
            </w:tcBorders>
            <w:shd w:val="clear" w:color="auto" w:fill="auto"/>
          </w:tcPr>
          <w:p w14:paraId="3770DE60" w14:textId="77777777" w:rsidR="000A3052" w:rsidRPr="003D231F" w:rsidRDefault="000A3052" w:rsidP="00C6792E">
            <w:pPr>
              <w:rPr>
                <w:sz w:val="20"/>
                <w:lang w:val="en-GB"/>
              </w:rPr>
            </w:pPr>
          </w:p>
        </w:tc>
        <w:tc>
          <w:tcPr>
            <w:tcW w:w="1931" w:type="dxa"/>
            <w:tcBorders>
              <w:top w:val="single" w:sz="4" w:space="0" w:color="000000"/>
              <w:left w:val="single" w:sz="4" w:space="0" w:color="000000"/>
              <w:bottom w:val="single" w:sz="4" w:space="0" w:color="000000"/>
            </w:tcBorders>
            <w:shd w:val="clear" w:color="auto" w:fill="auto"/>
          </w:tcPr>
          <w:p w14:paraId="000FE7D0" w14:textId="77777777" w:rsidR="000A3052" w:rsidRPr="003D231F" w:rsidRDefault="000A3052" w:rsidP="00C6792E">
            <w:pPr>
              <w:rPr>
                <w:sz w:val="20"/>
                <w:lang w:val="en-GB"/>
              </w:rPr>
            </w:pPr>
          </w:p>
        </w:tc>
        <w:tc>
          <w:tcPr>
            <w:tcW w:w="1820" w:type="dxa"/>
            <w:tcBorders>
              <w:top w:val="single" w:sz="4" w:space="0" w:color="000000"/>
              <w:left w:val="single" w:sz="4" w:space="0" w:color="000000"/>
              <w:bottom w:val="single" w:sz="4" w:space="0" w:color="000000"/>
            </w:tcBorders>
            <w:shd w:val="clear" w:color="auto" w:fill="auto"/>
          </w:tcPr>
          <w:p w14:paraId="7D3CCF5B" w14:textId="77777777" w:rsidR="000A3052" w:rsidRPr="003D231F" w:rsidRDefault="000A3052" w:rsidP="00C6792E">
            <w:pPr>
              <w:rPr>
                <w:sz w:val="20"/>
                <w:lang w:val="en-GB"/>
              </w:rPr>
            </w:pPr>
          </w:p>
        </w:tc>
        <w:tc>
          <w:tcPr>
            <w:tcW w:w="1936" w:type="dxa"/>
            <w:tcBorders>
              <w:top w:val="single" w:sz="4" w:space="0" w:color="000000"/>
              <w:left w:val="single" w:sz="4" w:space="0" w:color="000000"/>
              <w:bottom w:val="single" w:sz="4" w:space="0" w:color="000000"/>
            </w:tcBorders>
            <w:shd w:val="clear" w:color="auto" w:fill="auto"/>
          </w:tcPr>
          <w:p w14:paraId="20EBCA20" w14:textId="77777777" w:rsidR="000A3052" w:rsidRPr="003D231F" w:rsidRDefault="000A3052" w:rsidP="00C6792E">
            <w:pPr>
              <w:rPr>
                <w:sz w:val="20"/>
                <w:lang w:val="en-GB"/>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10B5FCAD" w14:textId="77777777" w:rsidR="000A3052" w:rsidRPr="003D231F" w:rsidRDefault="000A3052" w:rsidP="00C6792E">
            <w:pPr>
              <w:rPr>
                <w:sz w:val="20"/>
                <w:lang w:val="en-GB"/>
              </w:rPr>
            </w:pPr>
          </w:p>
        </w:tc>
      </w:tr>
      <w:tr w:rsidR="000A3052" w:rsidRPr="00AC01DE" w14:paraId="76DB3E3D" w14:textId="77777777" w:rsidTr="003D231F">
        <w:tc>
          <w:tcPr>
            <w:tcW w:w="2469" w:type="dxa"/>
            <w:tcBorders>
              <w:top w:val="single" w:sz="4" w:space="0" w:color="000000"/>
              <w:left w:val="single" w:sz="4" w:space="0" w:color="000000"/>
              <w:bottom w:val="single" w:sz="4" w:space="0" w:color="000000"/>
            </w:tcBorders>
            <w:shd w:val="clear" w:color="auto" w:fill="auto"/>
          </w:tcPr>
          <w:p w14:paraId="3570B40E" w14:textId="77777777" w:rsidR="000A3052" w:rsidRPr="003D231F" w:rsidRDefault="000A3052" w:rsidP="00C6792E">
            <w:pPr>
              <w:rPr>
                <w:sz w:val="20"/>
                <w:lang w:val="en-GB"/>
              </w:rPr>
            </w:pPr>
          </w:p>
        </w:tc>
        <w:tc>
          <w:tcPr>
            <w:tcW w:w="1931" w:type="dxa"/>
            <w:tcBorders>
              <w:top w:val="single" w:sz="4" w:space="0" w:color="000000"/>
              <w:left w:val="single" w:sz="4" w:space="0" w:color="000000"/>
              <w:bottom w:val="single" w:sz="4" w:space="0" w:color="000000"/>
            </w:tcBorders>
            <w:shd w:val="clear" w:color="auto" w:fill="auto"/>
          </w:tcPr>
          <w:p w14:paraId="3FB83BBA" w14:textId="77777777" w:rsidR="000A3052" w:rsidRPr="003D231F" w:rsidRDefault="000A3052" w:rsidP="00C6792E">
            <w:pPr>
              <w:rPr>
                <w:sz w:val="20"/>
                <w:lang w:val="en-GB"/>
              </w:rPr>
            </w:pPr>
          </w:p>
        </w:tc>
        <w:tc>
          <w:tcPr>
            <w:tcW w:w="1820" w:type="dxa"/>
            <w:tcBorders>
              <w:top w:val="single" w:sz="4" w:space="0" w:color="000000"/>
              <w:left w:val="single" w:sz="4" w:space="0" w:color="000000"/>
              <w:bottom w:val="single" w:sz="4" w:space="0" w:color="000000"/>
            </w:tcBorders>
            <w:shd w:val="clear" w:color="auto" w:fill="auto"/>
          </w:tcPr>
          <w:p w14:paraId="19D822B8" w14:textId="77777777" w:rsidR="000A3052" w:rsidRPr="003D231F" w:rsidRDefault="000A3052" w:rsidP="00C6792E">
            <w:pPr>
              <w:rPr>
                <w:sz w:val="20"/>
                <w:lang w:val="en-GB"/>
              </w:rPr>
            </w:pPr>
          </w:p>
        </w:tc>
        <w:tc>
          <w:tcPr>
            <w:tcW w:w="1936" w:type="dxa"/>
            <w:tcBorders>
              <w:top w:val="single" w:sz="4" w:space="0" w:color="000000"/>
              <w:left w:val="single" w:sz="4" w:space="0" w:color="000000"/>
              <w:bottom w:val="single" w:sz="4" w:space="0" w:color="000000"/>
            </w:tcBorders>
            <w:shd w:val="clear" w:color="auto" w:fill="auto"/>
          </w:tcPr>
          <w:p w14:paraId="13B89FA6" w14:textId="77777777" w:rsidR="000A3052" w:rsidRPr="003D231F" w:rsidRDefault="000A3052" w:rsidP="00C6792E">
            <w:pPr>
              <w:rPr>
                <w:sz w:val="20"/>
                <w:lang w:val="en-GB"/>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CD15CA0" w14:textId="77777777" w:rsidR="000A3052" w:rsidRPr="003D231F" w:rsidRDefault="000A3052" w:rsidP="00C6792E">
            <w:pPr>
              <w:rPr>
                <w:sz w:val="20"/>
                <w:lang w:val="en-GB"/>
              </w:rPr>
            </w:pPr>
          </w:p>
        </w:tc>
      </w:tr>
      <w:tr w:rsidR="000A3052" w:rsidRPr="00AC01DE" w14:paraId="724E6B0D" w14:textId="77777777" w:rsidTr="003D231F">
        <w:tc>
          <w:tcPr>
            <w:tcW w:w="2469" w:type="dxa"/>
            <w:tcBorders>
              <w:top w:val="single" w:sz="4" w:space="0" w:color="000000"/>
              <w:left w:val="single" w:sz="4" w:space="0" w:color="000000"/>
              <w:bottom w:val="single" w:sz="4" w:space="0" w:color="000000"/>
            </w:tcBorders>
            <w:shd w:val="clear" w:color="auto" w:fill="auto"/>
          </w:tcPr>
          <w:p w14:paraId="53EF9B60" w14:textId="77777777" w:rsidR="000A3052" w:rsidRPr="003D231F" w:rsidRDefault="000A3052" w:rsidP="00C6792E">
            <w:pPr>
              <w:rPr>
                <w:sz w:val="20"/>
                <w:lang w:val="en-GB"/>
              </w:rPr>
            </w:pPr>
          </w:p>
        </w:tc>
        <w:tc>
          <w:tcPr>
            <w:tcW w:w="1931" w:type="dxa"/>
            <w:tcBorders>
              <w:top w:val="single" w:sz="4" w:space="0" w:color="000000"/>
              <w:left w:val="single" w:sz="4" w:space="0" w:color="000000"/>
              <w:bottom w:val="single" w:sz="4" w:space="0" w:color="000000"/>
            </w:tcBorders>
            <w:shd w:val="clear" w:color="auto" w:fill="auto"/>
          </w:tcPr>
          <w:p w14:paraId="2A289D66" w14:textId="77777777" w:rsidR="000A3052" w:rsidRPr="003D231F" w:rsidRDefault="000A3052" w:rsidP="00C6792E">
            <w:pPr>
              <w:rPr>
                <w:sz w:val="20"/>
                <w:lang w:val="en-GB"/>
              </w:rPr>
            </w:pPr>
          </w:p>
        </w:tc>
        <w:tc>
          <w:tcPr>
            <w:tcW w:w="1820" w:type="dxa"/>
            <w:tcBorders>
              <w:top w:val="single" w:sz="4" w:space="0" w:color="000000"/>
              <w:left w:val="single" w:sz="4" w:space="0" w:color="000000"/>
              <w:bottom w:val="single" w:sz="4" w:space="0" w:color="000000"/>
            </w:tcBorders>
            <w:shd w:val="clear" w:color="auto" w:fill="auto"/>
          </w:tcPr>
          <w:p w14:paraId="732B1EA1" w14:textId="77777777" w:rsidR="000A3052" w:rsidRPr="003D231F" w:rsidRDefault="000A3052" w:rsidP="00C6792E">
            <w:pPr>
              <w:rPr>
                <w:sz w:val="20"/>
                <w:lang w:val="en-GB"/>
              </w:rPr>
            </w:pPr>
          </w:p>
        </w:tc>
        <w:tc>
          <w:tcPr>
            <w:tcW w:w="1936" w:type="dxa"/>
            <w:tcBorders>
              <w:top w:val="single" w:sz="4" w:space="0" w:color="000000"/>
              <w:left w:val="single" w:sz="4" w:space="0" w:color="000000"/>
              <w:bottom w:val="single" w:sz="4" w:space="0" w:color="000000"/>
            </w:tcBorders>
            <w:shd w:val="clear" w:color="auto" w:fill="auto"/>
          </w:tcPr>
          <w:p w14:paraId="5842F8C1" w14:textId="77777777" w:rsidR="000A3052" w:rsidRPr="003D231F" w:rsidRDefault="000A3052" w:rsidP="00C6792E">
            <w:pPr>
              <w:rPr>
                <w:sz w:val="20"/>
                <w:lang w:val="en-GB"/>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1C4DDE1B" w14:textId="77777777" w:rsidR="000A3052" w:rsidRPr="003D231F" w:rsidRDefault="000A3052" w:rsidP="00C6792E">
            <w:pPr>
              <w:rPr>
                <w:sz w:val="20"/>
                <w:lang w:val="en-GB"/>
              </w:rPr>
            </w:pPr>
          </w:p>
        </w:tc>
      </w:tr>
      <w:tr w:rsidR="000A3052" w:rsidRPr="00AC01DE" w14:paraId="5E91DFA3" w14:textId="77777777" w:rsidTr="003D231F">
        <w:tc>
          <w:tcPr>
            <w:tcW w:w="2469" w:type="dxa"/>
            <w:tcBorders>
              <w:top w:val="single" w:sz="4" w:space="0" w:color="000000"/>
              <w:left w:val="single" w:sz="4" w:space="0" w:color="000000"/>
              <w:bottom w:val="single" w:sz="4" w:space="0" w:color="000000"/>
            </w:tcBorders>
            <w:shd w:val="clear" w:color="auto" w:fill="auto"/>
          </w:tcPr>
          <w:p w14:paraId="456DC93C" w14:textId="77777777" w:rsidR="000A3052" w:rsidRPr="003D231F" w:rsidRDefault="000A3052" w:rsidP="00C6792E">
            <w:pPr>
              <w:rPr>
                <w:sz w:val="20"/>
                <w:lang w:val="en-GB"/>
              </w:rPr>
            </w:pPr>
          </w:p>
        </w:tc>
        <w:tc>
          <w:tcPr>
            <w:tcW w:w="1931" w:type="dxa"/>
            <w:tcBorders>
              <w:top w:val="single" w:sz="4" w:space="0" w:color="000000"/>
              <w:left w:val="single" w:sz="4" w:space="0" w:color="000000"/>
              <w:bottom w:val="single" w:sz="4" w:space="0" w:color="000000"/>
            </w:tcBorders>
            <w:shd w:val="clear" w:color="auto" w:fill="auto"/>
          </w:tcPr>
          <w:p w14:paraId="1FCDD1D9" w14:textId="77777777" w:rsidR="000A3052" w:rsidRPr="003D231F" w:rsidRDefault="000A3052" w:rsidP="00C6792E">
            <w:pPr>
              <w:rPr>
                <w:sz w:val="20"/>
                <w:lang w:val="en-GB"/>
              </w:rPr>
            </w:pPr>
          </w:p>
        </w:tc>
        <w:tc>
          <w:tcPr>
            <w:tcW w:w="1820" w:type="dxa"/>
            <w:tcBorders>
              <w:top w:val="single" w:sz="4" w:space="0" w:color="000000"/>
              <w:left w:val="single" w:sz="4" w:space="0" w:color="000000"/>
              <w:bottom w:val="single" w:sz="4" w:space="0" w:color="000000"/>
            </w:tcBorders>
            <w:shd w:val="clear" w:color="auto" w:fill="auto"/>
          </w:tcPr>
          <w:p w14:paraId="35F83D83" w14:textId="77777777" w:rsidR="000A3052" w:rsidRPr="003D231F" w:rsidRDefault="000A3052" w:rsidP="00C6792E">
            <w:pPr>
              <w:rPr>
                <w:sz w:val="20"/>
                <w:lang w:val="en-GB"/>
              </w:rPr>
            </w:pPr>
          </w:p>
        </w:tc>
        <w:tc>
          <w:tcPr>
            <w:tcW w:w="1936" w:type="dxa"/>
            <w:tcBorders>
              <w:top w:val="single" w:sz="4" w:space="0" w:color="000000"/>
              <w:left w:val="single" w:sz="4" w:space="0" w:color="000000"/>
              <w:bottom w:val="single" w:sz="4" w:space="0" w:color="000000"/>
            </w:tcBorders>
            <w:shd w:val="clear" w:color="auto" w:fill="auto"/>
          </w:tcPr>
          <w:p w14:paraId="0F5C8F9A" w14:textId="77777777" w:rsidR="000A3052" w:rsidRPr="003D231F" w:rsidRDefault="000A3052" w:rsidP="00C6792E">
            <w:pPr>
              <w:rPr>
                <w:sz w:val="20"/>
                <w:lang w:val="en-GB"/>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CFDC595" w14:textId="77777777" w:rsidR="000A3052" w:rsidRPr="003D231F" w:rsidRDefault="000A3052" w:rsidP="00C6792E">
            <w:pPr>
              <w:rPr>
                <w:sz w:val="20"/>
                <w:lang w:val="en-GB"/>
              </w:rPr>
            </w:pPr>
          </w:p>
        </w:tc>
      </w:tr>
      <w:tr w:rsidR="000A3052" w:rsidRPr="00AC01DE" w14:paraId="11CDB4B8" w14:textId="77777777" w:rsidTr="003D231F">
        <w:tc>
          <w:tcPr>
            <w:tcW w:w="2469" w:type="dxa"/>
            <w:tcBorders>
              <w:top w:val="single" w:sz="4" w:space="0" w:color="000000"/>
              <w:left w:val="single" w:sz="4" w:space="0" w:color="000000"/>
              <w:bottom w:val="single" w:sz="4" w:space="0" w:color="000000"/>
            </w:tcBorders>
            <w:shd w:val="clear" w:color="auto" w:fill="auto"/>
          </w:tcPr>
          <w:p w14:paraId="1D3D4975" w14:textId="77777777" w:rsidR="000A3052" w:rsidRPr="003D231F" w:rsidRDefault="000A3052" w:rsidP="00C6792E">
            <w:pPr>
              <w:rPr>
                <w:sz w:val="20"/>
                <w:lang w:val="en-GB"/>
              </w:rPr>
            </w:pPr>
          </w:p>
        </w:tc>
        <w:tc>
          <w:tcPr>
            <w:tcW w:w="1931" w:type="dxa"/>
            <w:tcBorders>
              <w:top w:val="single" w:sz="4" w:space="0" w:color="000000"/>
              <w:left w:val="single" w:sz="4" w:space="0" w:color="000000"/>
              <w:bottom w:val="single" w:sz="4" w:space="0" w:color="000000"/>
            </w:tcBorders>
            <w:shd w:val="clear" w:color="auto" w:fill="auto"/>
          </w:tcPr>
          <w:p w14:paraId="5337CDCB" w14:textId="77777777" w:rsidR="000A3052" w:rsidRPr="003D231F" w:rsidRDefault="000A3052" w:rsidP="00C6792E">
            <w:pPr>
              <w:rPr>
                <w:sz w:val="20"/>
                <w:lang w:val="en-GB"/>
              </w:rPr>
            </w:pPr>
          </w:p>
        </w:tc>
        <w:tc>
          <w:tcPr>
            <w:tcW w:w="1820" w:type="dxa"/>
            <w:tcBorders>
              <w:top w:val="single" w:sz="4" w:space="0" w:color="000000"/>
              <w:left w:val="single" w:sz="4" w:space="0" w:color="000000"/>
              <w:bottom w:val="single" w:sz="4" w:space="0" w:color="000000"/>
            </w:tcBorders>
            <w:shd w:val="clear" w:color="auto" w:fill="auto"/>
          </w:tcPr>
          <w:p w14:paraId="1EDEB8BE" w14:textId="77777777" w:rsidR="000A3052" w:rsidRPr="003D231F" w:rsidRDefault="000A3052" w:rsidP="00C6792E">
            <w:pPr>
              <w:rPr>
                <w:sz w:val="20"/>
                <w:lang w:val="en-GB"/>
              </w:rPr>
            </w:pPr>
          </w:p>
        </w:tc>
        <w:tc>
          <w:tcPr>
            <w:tcW w:w="1936" w:type="dxa"/>
            <w:tcBorders>
              <w:top w:val="single" w:sz="4" w:space="0" w:color="000000"/>
              <w:left w:val="single" w:sz="4" w:space="0" w:color="000000"/>
              <w:bottom w:val="single" w:sz="4" w:space="0" w:color="000000"/>
            </w:tcBorders>
            <w:shd w:val="clear" w:color="auto" w:fill="auto"/>
          </w:tcPr>
          <w:p w14:paraId="61621C40" w14:textId="77777777" w:rsidR="000A3052" w:rsidRPr="003D231F" w:rsidRDefault="000A3052" w:rsidP="00C6792E">
            <w:pPr>
              <w:rPr>
                <w:sz w:val="20"/>
                <w:lang w:val="en-GB"/>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0BE2AB2E" w14:textId="77777777" w:rsidR="000A3052" w:rsidRPr="003D231F" w:rsidRDefault="000A3052" w:rsidP="00C6792E">
            <w:pPr>
              <w:rPr>
                <w:sz w:val="20"/>
                <w:lang w:val="en-GB"/>
              </w:rPr>
            </w:pPr>
          </w:p>
        </w:tc>
      </w:tr>
    </w:tbl>
    <w:p w14:paraId="1B9AA261" w14:textId="77777777" w:rsidR="000A3052" w:rsidRPr="003D231F" w:rsidRDefault="000A3052" w:rsidP="00C6792E">
      <w:pPr>
        <w:rPr>
          <w:sz w:val="20"/>
          <w:lang w:val="en-GB"/>
        </w:rPr>
      </w:pPr>
    </w:p>
    <w:p w14:paraId="16542B2C" w14:textId="77777777" w:rsidR="000A3052" w:rsidRPr="003D231F" w:rsidRDefault="00AC01DE"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Pr>
          <w:sz w:val="20"/>
          <w:lang w:val="en-GB"/>
        </w:rPr>
        <w:t>F</w:t>
      </w:r>
      <w:r w:rsidR="000A3052" w:rsidRPr="003D231F">
        <w:rPr>
          <w:sz w:val="20"/>
          <w:lang w:val="en-GB"/>
        </w:rPr>
        <w:t>or each key component and reagent listed,</w:t>
      </w:r>
      <w:r>
        <w:rPr>
          <w:sz w:val="20"/>
          <w:lang w:val="en-GB"/>
        </w:rPr>
        <w:t xml:space="preserve"> please provide</w:t>
      </w:r>
      <w:r w:rsidR="000A3052" w:rsidRPr="003D231F">
        <w:rPr>
          <w:sz w:val="20"/>
          <w:lang w:val="en-GB"/>
        </w:rPr>
        <w:t xml:space="preserve"> the specifications, quality control criteria, name of suppliers as well as copies of QMS certificates for outsourced components manufacturers (see Section 4 Box P)</w:t>
      </w:r>
      <w:r>
        <w:rPr>
          <w:sz w:val="20"/>
          <w:lang w:val="en-GB"/>
        </w:rPr>
        <w:t>.</w:t>
      </w:r>
    </w:p>
    <w:p w14:paraId="3608F8D9" w14:textId="77777777" w:rsidR="000A3052" w:rsidRPr="003D231F" w:rsidRDefault="000A3052" w:rsidP="00C6792E">
      <w:pPr>
        <w:rPr>
          <w:sz w:val="20"/>
          <w:lang w:val="en-GB"/>
        </w:rPr>
      </w:pPr>
    </w:p>
    <w:p w14:paraId="113F69B6" w14:textId="77777777" w:rsidR="000A3052" w:rsidRPr="003D231F" w:rsidRDefault="000A3052" w:rsidP="00C6792E">
      <w:pPr>
        <w:rPr>
          <w:sz w:val="20"/>
          <w:lang w:val="en-GB"/>
        </w:rPr>
      </w:pPr>
      <w:r w:rsidRPr="003D231F">
        <w:rPr>
          <w:sz w:val="20"/>
          <w:lang w:val="en-GB"/>
        </w:rPr>
        <w:t>Specifications exist for final product?</w:t>
      </w:r>
    </w:p>
    <w:p w14:paraId="48C72C88" w14:textId="77777777" w:rsidR="000A3052" w:rsidRPr="003D231F" w:rsidRDefault="000A3052" w:rsidP="003D231F">
      <w:pPr>
        <w:pStyle w:val="BodyTextIndent"/>
        <w:tabs>
          <w:tab w:val="clear" w:pos="-720"/>
          <w:tab w:val="clear" w:pos="720"/>
          <w:tab w:val="clear" w:pos="1029"/>
          <w:tab w:val="left" w:pos="1134"/>
        </w:tabs>
        <w:spacing w:before="120" w:after="0"/>
        <w:ind w:left="567"/>
        <w:rPr>
          <w:sz w:val="20"/>
          <w:shd w:val="clear" w:color="auto" w:fill="CCCCCC"/>
          <w:lang w:val="en-US"/>
        </w:rPr>
      </w:pPr>
      <w:r w:rsidRPr="003D231F">
        <w:rPr>
          <w:sz w:val="20"/>
          <w:shd w:val="clear" w:color="auto" w:fill="CCCCCC"/>
        </w:rPr>
        <w:fldChar w:fldCharType="begin">
          <w:ffData>
            <w:name w:val="Check42"/>
            <w:enabled/>
            <w:calcOnExit w:val="0"/>
            <w:checkBox>
              <w:sizeAuto/>
              <w:default w:val="0"/>
              <w:checked w:val="0"/>
            </w:checkBox>
          </w:ffData>
        </w:fldChar>
      </w:r>
      <w:r w:rsidRPr="003D231F">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Pr="003D231F">
        <w:rPr>
          <w:sz w:val="20"/>
          <w:shd w:val="clear" w:color="auto" w:fill="CCCCCC"/>
          <w:lang w:val="en-US"/>
        </w:rPr>
        <w:t xml:space="preserve"> Yes</w:t>
      </w:r>
      <w:r w:rsidRPr="003D231F">
        <w:rPr>
          <w:sz w:val="20"/>
          <w:shd w:val="clear" w:color="auto" w:fill="CCCCCC"/>
          <w:lang w:val="en-US"/>
        </w:rPr>
        <w:tab/>
        <w:t>If yes, please attach (see Section 4 Box P)</w:t>
      </w:r>
    </w:p>
    <w:p w14:paraId="1C0426D7" w14:textId="77777777" w:rsidR="000A3052" w:rsidRPr="003D231F" w:rsidRDefault="000A3052" w:rsidP="003D231F">
      <w:pPr>
        <w:pStyle w:val="BodyTextIndent"/>
        <w:tabs>
          <w:tab w:val="clear" w:pos="-720"/>
          <w:tab w:val="clear" w:pos="720"/>
          <w:tab w:val="clear" w:pos="1029"/>
          <w:tab w:val="left" w:pos="1134"/>
        </w:tabs>
        <w:spacing w:before="120" w:after="0"/>
        <w:ind w:left="567"/>
        <w:rPr>
          <w:sz w:val="20"/>
          <w:shd w:val="clear" w:color="auto" w:fill="CCCCCC"/>
        </w:rPr>
      </w:pPr>
      <w:r w:rsidRPr="003D231F">
        <w:rPr>
          <w:sz w:val="20"/>
          <w:shd w:val="clear" w:color="auto" w:fill="CCCCCC"/>
        </w:rPr>
        <w:fldChar w:fldCharType="begin">
          <w:ffData>
            <w:name w:val="Check43"/>
            <w:enabled/>
            <w:calcOnExit w:val="0"/>
            <w:checkBox>
              <w:sizeAuto/>
              <w:default w:val="0"/>
              <w:checked w:val="0"/>
            </w:checkBox>
          </w:ffData>
        </w:fldChar>
      </w:r>
      <w:r w:rsidRPr="003D231F">
        <w:rPr>
          <w:sz w:val="20"/>
          <w:shd w:val="clear" w:color="auto" w:fill="CCCCCC"/>
        </w:rPr>
        <w:instrText xml:space="preserve"> FORMCHECKBOX </w:instrText>
      </w:r>
      <w:r w:rsidR="003C05D5">
        <w:rPr>
          <w:sz w:val="20"/>
          <w:shd w:val="clear" w:color="auto" w:fill="CCCCCC"/>
        </w:rPr>
      </w:r>
      <w:r w:rsidR="003C05D5">
        <w:rPr>
          <w:sz w:val="20"/>
          <w:shd w:val="clear" w:color="auto" w:fill="CCCCCC"/>
        </w:rPr>
        <w:fldChar w:fldCharType="separate"/>
      </w:r>
      <w:r w:rsidRPr="003D231F">
        <w:rPr>
          <w:sz w:val="20"/>
          <w:shd w:val="clear" w:color="auto" w:fill="CCCCCC"/>
        </w:rPr>
        <w:fldChar w:fldCharType="end"/>
      </w:r>
      <w:r w:rsidRPr="003D231F">
        <w:rPr>
          <w:sz w:val="20"/>
          <w:shd w:val="clear" w:color="auto" w:fill="CCCCCC"/>
        </w:rPr>
        <w:t xml:space="preserve"> No </w:t>
      </w:r>
      <w:r w:rsidRPr="003D231F">
        <w:rPr>
          <w:sz w:val="20"/>
          <w:shd w:val="clear" w:color="auto" w:fill="CCCCCC"/>
        </w:rPr>
        <w:tab/>
      </w:r>
      <w:r w:rsidR="00AC01DE">
        <w:rPr>
          <w:sz w:val="20"/>
          <w:shd w:val="clear" w:color="auto" w:fill="CCCCCC"/>
        </w:rPr>
        <w:t>(Explain)</w:t>
      </w:r>
    </w:p>
    <w:p w14:paraId="6652B9E1" w14:textId="77777777" w:rsidR="000A3052" w:rsidRPr="00FE3688" w:rsidRDefault="00AC01D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Quality management system</w:t>
      </w:r>
    </w:p>
    <w:p w14:paraId="0EB1DA49"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7" w:name="_Toc473280972"/>
      <w:r w:rsidRPr="003D231F">
        <w:rPr>
          <w:rFonts w:ascii="Georgia" w:hAnsi="Georgia"/>
          <w:color w:val="auto"/>
          <w:sz w:val="20"/>
          <w:szCs w:val="20"/>
        </w:rPr>
        <w:t xml:space="preserve">Implementation of </w:t>
      </w:r>
      <w:r w:rsidR="00AC01DE">
        <w:rPr>
          <w:rFonts w:ascii="Georgia" w:hAnsi="Georgia"/>
          <w:color w:val="auto"/>
          <w:sz w:val="20"/>
          <w:szCs w:val="20"/>
        </w:rPr>
        <w:t>quality management system</w:t>
      </w:r>
      <w:bookmarkEnd w:id="47"/>
    </w:p>
    <w:p w14:paraId="580FEB6C" w14:textId="77777777" w:rsidR="000A3052" w:rsidRPr="003D231F" w:rsidRDefault="00AC01DE" w:rsidP="00C6792E">
      <w:pPr>
        <w:rPr>
          <w:sz w:val="20"/>
          <w:lang w:val="en-GB"/>
        </w:rPr>
      </w:pPr>
      <w:r w:rsidRPr="003D231F">
        <w:rPr>
          <w:sz w:val="20"/>
          <w:lang w:val="en-GB"/>
        </w:rPr>
        <w:t>(F</w:t>
      </w:r>
      <w:r w:rsidR="000A3052" w:rsidRPr="003D231F">
        <w:rPr>
          <w:sz w:val="20"/>
          <w:lang w:val="en-GB"/>
        </w:rPr>
        <w:t>or more guidance</w:t>
      </w:r>
      <w:r w:rsidRPr="003D231F">
        <w:rPr>
          <w:sz w:val="20"/>
          <w:lang w:val="en-GB"/>
        </w:rPr>
        <w:t xml:space="preserve"> see</w:t>
      </w:r>
      <w:r w:rsidR="000A3052" w:rsidRPr="003D231F">
        <w:rPr>
          <w:sz w:val="20"/>
          <w:lang w:val="en-GB"/>
        </w:rPr>
        <w:t xml:space="preserve"> reference c) in Section 5: List of reference of the present questionnaire)</w:t>
      </w:r>
    </w:p>
    <w:p w14:paraId="75C78452" w14:textId="77777777" w:rsidR="00AC01DE" w:rsidRDefault="00AC01DE"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p>
    <w:p w14:paraId="022C21D3"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current edition of the quality manual (See checklist Section 4</w:t>
      </w:r>
      <w:r w:rsidRPr="003D231F">
        <w:rPr>
          <w:color w:val="0070C0"/>
          <w:sz w:val="20"/>
          <w:lang w:val="en-GB"/>
        </w:rPr>
        <w:t xml:space="preserve"> </w:t>
      </w:r>
      <w:r w:rsidRPr="003D231F">
        <w:rPr>
          <w:sz w:val="20"/>
          <w:lang w:val="en-GB"/>
        </w:rPr>
        <w:t>Box Q)</w:t>
      </w:r>
    </w:p>
    <w:p w14:paraId="721A3BA5" w14:textId="77777777" w:rsidR="000A3052" w:rsidRPr="003D231F" w:rsidRDefault="000A3052" w:rsidP="00C6792E">
      <w:pPr>
        <w:rPr>
          <w:sz w:val="20"/>
          <w:lang w:val="en-GB"/>
        </w:rPr>
      </w:pPr>
    </w:p>
    <w:p w14:paraId="736F1849" w14:textId="77777777" w:rsidR="000A3052" w:rsidRPr="003D231F" w:rsidRDefault="000A3052" w:rsidP="00C6792E">
      <w:pPr>
        <w:rPr>
          <w:sz w:val="20"/>
          <w:lang w:val="en-GB"/>
        </w:rPr>
      </w:pPr>
      <w:r w:rsidRPr="003D231F">
        <w:rPr>
          <w:sz w:val="20"/>
          <w:lang w:val="en-GB"/>
        </w:rPr>
        <w:t xml:space="preserve">Certification Number:                           </w:t>
      </w:r>
      <w:r w:rsidRPr="003D231F">
        <w:rPr>
          <w:sz w:val="20"/>
          <w:lang w:val="en-GB"/>
        </w:rPr>
        <w:tab/>
      </w:r>
      <w:r w:rsidRPr="003D231F">
        <w:rPr>
          <w:sz w:val="20"/>
          <w:lang w:val="en-GB"/>
        </w:rPr>
        <w:tab/>
        <w:t xml:space="preserve">Valid until: </w:t>
      </w:r>
      <w:r w:rsidRPr="003D231F">
        <w:rPr>
          <w:sz w:val="20"/>
          <w:lang w:val="en-GB"/>
        </w:rPr>
        <w:tab/>
      </w:r>
      <w:r w:rsidRPr="003D231F">
        <w:rPr>
          <w:sz w:val="20"/>
        </w:rPr>
        <w:fldChar w:fldCharType="begin"/>
      </w:r>
      <w:r w:rsidRPr="003D231F">
        <w:rPr>
          <w:sz w:val="20"/>
          <w:lang w:val="en-GB"/>
        </w:rPr>
        <w:instrText xml:space="preserve"> FILLIN "Text95"</w:instrText>
      </w:r>
      <w:r w:rsidRPr="003D231F">
        <w:rPr>
          <w:sz w:val="20"/>
        </w:rPr>
        <w:fldChar w:fldCharType="separate"/>
      </w:r>
      <w:r w:rsidRPr="003D231F">
        <w:rPr>
          <w:rFonts w:ascii="Times New Roman" w:hAnsi="Times New Roman"/>
          <w:sz w:val="20"/>
          <w:lang w:val="en-GB"/>
        </w:rPr>
        <w:t>     </w:t>
      </w:r>
      <w:r w:rsidRPr="003D231F">
        <w:rPr>
          <w:sz w:val="20"/>
        </w:rPr>
        <w:fldChar w:fldCharType="end"/>
      </w:r>
      <w:r w:rsidRPr="003D231F">
        <w:rPr>
          <w:sz w:val="20"/>
          <w:lang w:val="en-GB"/>
        </w:rPr>
        <w:t xml:space="preserve"> </w:t>
      </w:r>
    </w:p>
    <w:p w14:paraId="0803964B" w14:textId="77777777" w:rsidR="000A3052" w:rsidRPr="003D231F" w:rsidRDefault="000A3052" w:rsidP="00C6792E">
      <w:pPr>
        <w:rPr>
          <w:sz w:val="20"/>
          <w:lang w:val="en-GB"/>
        </w:rPr>
      </w:pPr>
      <w:r w:rsidRPr="003D231F">
        <w:rPr>
          <w:sz w:val="20"/>
          <w:lang w:val="en-GB"/>
        </w:rPr>
        <w:t xml:space="preserve">Name of Certification Body:      </w:t>
      </w:r>
      <w:r w:rsidRPr="003D231F">
        <w:rPr>
          <w:sz w:val="20"/>
          <w:lang w:val="en-GB"/>
        </w:rPr>
        <w:tab/>
      </w:r>
      <w:r w:rsidRPr="003D231F">
        <w:rPr>
          <w:sz w:val="20"/>
          <w:lang w:val="en-GB"/>
        </w:rPr>
        <w:tab/>
      </w:r>
      <w:r w:rsidR="00AC01DE">
        <w:rPr>
          <w:sz w:val="20"/>
          <w:lang w:val="en-GB"/>
        </w:rPr>
        <w:tab/>
      </w:r>
      <w:r w:rsidRPr="003D231F">
        <w:rPr>
          <w:sz w:val="20"/>
          <w:lang w:val="en-GB"/>
        </w:rPr>
        <w:t>Country:</w:t>
      </w:r>
      <w:r w:rsidRPr="003D231F">
        <w:rPr>
          <w:sz w:val="20"/>
          <w:lang w:val="en-GB"/>
        </w:rPr>
        <w:tab/>
      </w:r>
      <w:r w:rsidRPr="003D231F">
        <w:rPr>
          <w:sz w:val="20"/>
        </w:rPr>
        <w:fldChar w:fldCharType="begin"/>
      </w:r>
      <w:r w:rsidRPr="003D231F">
        <w:rPr>
          <w:sz w:val="20"/>
          <w:lang w:val="en-GB"/>
        </w:rPr>
        <w:instrText xml:space="preserve"> FILLIN "Text95"</w:instrText>
      </w:r>
      <w:r w:rsidRPr="003D231F">
        <w:rPr>
          <w:sz w:val="20"/>
        </w:rPr>
        <w:fldChar w:fldCharType="separate"/>
      </w:r>
      <w:r w:rsidRPr="003D231F">
        <w:rPr>
          <w:rFonts w:ascii="Times New Roman" w:hAnsi="Times New Roman"/>
          <w:sz w:val="20"/>
          <w:lang w:val="en-GB"/>
        </w:rPr>
        <w:t>     </w:t>
      </w:r>
      <w:r w:rsidRPr="003D231F">
        <w:rPr>
          <w:sz w:val="20"/>
        </w:rPr>
        <w:fldChar w:fldCharType="end"/>
      </w:r>
    </w:p>
    <w:p w14:paraId="0CA972C5" w14:textId="77777777" w:rsidR="000A3052" w:rsidRPr="003D231F" w:rsidRDefault="000A3052" w:rsidP="00C6792E">
      <w:pPr>
        <w:rPr>
          <w:sz w:val="20"/>
          <w:lang w:val="en-GB"/>
        </w:rPr>
      </w:pPr>
    </w:p>
    <w:p w14:paraId="5BA4B9E5"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most recent valid ISO 13485 certificates related to the IVD covering all the various manufacturing sites (see checklist Section 4 Box R)</w:t>
      </w:r>
    </w:p>
    <w:p w14:paraId="597C6739" w14:textId="77777777" w:rsidR="000A3052" w:rsidRPr="003D231F" w:rsidRDefault="00AA2B6E"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48" w:name="_Toc473280973"/>
      <w:r>
        <w:rPr>
          <w:rFonts w:ascii="Georgia" w:hAnsi="Georgia"/>
          <w:color w:val="auto"/>
          <w:sz w:val="20"/>
          <w:szCs w:val="20"/>
        </w:rPr>
        <w:t>Quality management system</w:t>
      </w:r>
      <w:r w:rsidR="000A3052" w:rsidRPr="003D231F">
        <w:rPr>
          <w:rFonts w:ascii="Georgia" w:hAnsi="Georgia"/>
          <w:color w:val="auto"/>
          <w:sz w:val="20"/>
          <w:szCs w:val="20"/>
        </w:rPr>
        <w:t xml:space="preserve"> audits/inspections</w:t>
      </w:r>
      <w:bookmarkEnd w:id="48"/>
      <w:r w:rsidR="000A3052" w:rsidRPr="003D231F">
        <w:rPr>
          <w:rFonts w:ascii="Georgia" w:hAnsi="Georgia"/>
          <w:color w:val="auto"/>
          <w:sz w:val="20"/>
          <w:szCs w:val="20"/>
        </w:rPr>
        <w:t xml:space="preserve"> </w:t>
      </w:r>
    </w:p>
    <w:p w14:paraId="1490D82A" w14:textId="77777777" w:rsidR="000A3052" w:rsidRPr="003D231F" w:rsidRDefault="000A3052" w:rsidP="00C6792E">
      <w:pPr>
        <w:rPr>
          <w:sz w:val="20"/>
          <w:szCs w:val="20"/>
          <w:lang w:val="en-GB"/>
        </w:rPr>
      </w:pPr>
      <w:r w:rsidRPr="003D231F">
        <w:rPr>
          <w:sz w:val="20"/>
          <w:szCs w:val="20"/>
          <w:lang w:val="en-GB"/>
        </w:rPr>
        <w:t>Please provide information on any quality audit / quality inspection carried out by (tick all that apply):</w:t>
      </w:r>
    </w:p>
    <w:p w14:paraId="13C190A9" w14:textId="77777777" w:rsidR="000A3052" w:rsidRPr="003D231F" w:rsidRDefault="000A3052" w:rsidP="00C6792E">
      <w:pPr>
        <w:rPr>
          <w:sz w:val="20"/>
          <w:szCs w:val="20"/>
          <w:lang w:val="en-GB"/>
        </w:rPr>
      </w:pPr>
    </w:p>
    <w:bookmarkStart w:id="49" w:name="Check49"/>
    <w:p w14:paraId="03D76F3A" w14:textId="77777777" w:rsidR="000A3052" w:rsidRPr="00AA2B6E" w:rsidRDefault="000A3052" w:rsidP="00C6792E">
      <w:pPr>
        <w:pStyle w:val="FootnoteText"/>
      </w:pPr>
      <w:r w:rsidRPr="003D231F">
        <w:rPr>
          <w:bCs/>
        </w:rPr>
        <w:fldChar w:fldCharType="begin">
          <w:ffData>
            <w:name w:val="Check49"/>
            <w:enabled/>
            <w:calcOnExit w:val="0"/>
            <w:checkBox>
              <w:sizeAuto/>
              <w:default w:val="0"/>
              <w:checked w:val="0"/>
            </w:checkBox>
          </w:ffData>
        </w:fldChar>
      </w:r>
      <w:r w:rsidRPr="00AA2B6E">
        <w:instrText xml:space="preserve"> FORMCHECKBOX </w:instrText>
      </w:r>
      <w:r w:rsidR="003C05D5">
        <w:rPr>
          <w:bCs/>
        </w:rPr>
      </w:r>
      <w:r w:rsidR="003C05D5">
        <w:rPr>
          <w:bCs/>
        </w:rPr>
        <w:fldChar w:fldCharType="separate"/>
      </w:r>
      <w:r w:rsidRPr="003D231F">
        <w:rPr>
          <w:bCs/>
        </w:rPr>
        <w:fldChar w:fldCharType="end"/>
      </w:r>
      <w:bookmarkEnd w:id="49"/>
      <w:r w:rsidRPr="00AA2B6E">
        <w:rPr>
          <w:bCs/>
        </w:rPr>
        <w:t xml:space="preserve"> WHO Prequalification</w:t>
      </w:r>
      <w:r w:rsidRPr="00AA2B6E">
        <w:t xml:space="preserve"> Programme</w:t>
      </w:r>
      <w:r w:rsidRPr="00AA2B6E">
        <w:tab/>
        <w:t xml:space="preserve">Date: </w:t>
      </w:r>
      <w:r w:rsidRPr="00AA2B6E">
        <w:tab/>
      </w:r>
      <w:r w:rsidRPr="00AA2B6E">
        <w:tab/>
      </w:r>
      <w:bookmarkStart w:id="50" w:name="Text95"/>
      <w:r w:rsidRPr="00AA2B6E">
        <w:t>Outcome:</w:t>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bookmarkEnd w:id="50"/>
    </w:p>
    <w:bookmarkStart w:id="51" w:name="Check50"/>
    <w:p w14:paraId="7AD2B0A6" w14:textId="77777777" w:rsidR="000A3052" w:rsidRPr="00AA2B6E" w:rsidRDefault="000A3052" w:rsidP="00C6792E">
      <w:pPr>
        <w:pStyle w:val="FootnoteText"/>
      </w:pPr>
      <w:r w:rsidRPr="003D231F">
        <w:fldChar w:fldCharType="begin">
          <w:ffData>
            <w:name w:val="Check50"/>
            <w:enabled/>
            <w:calcOnExit w:val="0"/>
            <w:checkBox>
              <w:sizeAuto/>
              <w:default w:val="0"/>
              <w:checked w:val="0"/>
            </w:checkBox>
          </w:ffData>
        </w:fldChar>
      </w:r>
      <w:r w:rsidRPr="00AA2B6E">
        <w:instrText xml:space="preserve"> FORMCHECKBOX </w:instrText>
      </w:r>
      <w:r w:rsidR="003C05D5">
        <w:fldChar w:fldCharType="separate"/>
      </w:r>
      <w:r w:rsidRPr="003D231F">
        <w:fldChar w:fldCharType="end"/>
      </w:r>
      <w:bookmarkEnd w:id="51"/>
      <w:r w:rsidRPr="00AA2B6E">
        <w:t xml:space="preserve"> National Regulatory Authority</w:t>
      </w:r>
      <w:r w:rsidRPr="00AA2B6E">
        <w:tab/>
        <w:t xml:space="preserve">Date: </w:t>
      </w:r>
      <w:r w:rsidRPr="00CF5717">
        <w:fldChar w:fldCharType="begin"/>
      </w:r>
      <w:r w:rsidRPr="00AA2B6E">
        <w:instrText xml:space="preserve"> FILLIN ""</w:instrText>
      </w:r>
      <w:r w:rsidRPr="00CF5717">
        <w:fldChar w:fldCharType="separate"/>
      </w:r>
      <w:r w:rsidRPr="00AA2B6E">
        <w:rPr>
          <w:rFonts w:ascii="Times New Roman" w:hAnsi="Times New Roman"/>
        </w:rPr>
        <w:t>     </w:t>
      </w:r>
      <w:r w:rsidRPr="00CF5717">
        <w:fldChar w:fldCharType="end"/>
      </w:r>
      <w:r w:rsidRPr="00AA2B6E">
        <w:t xml:space="preserve"> </w:t>
      </w:r>
      <w:r w:rsidRPr="00AA2B6E">
        <w:tab/>
        <w:t>Outcome:</w:t>
      </w:r>
      <w:r w:rsidRPr="00AA2B6E">
        <w:tab/>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p>
    <w:bookmarkStart w:id="52" w:name="Check54"/>
    <w:p w14:paraId="7FCFD36D" w14:textId="77777777" w:rsidR="000A3052" w:rsidRPr="00AA2B6E" w:rsidRDefault="000A3052" w:rsidP="00C6792E">
      <w:pPr>
        <w:pStyle w:val="FootnoteText"/>
      </w:pPr>
      <w:r w:rsidRPr="003D231F">
        <w:fldChar w:fldCharType="begin">
          <w:ffData>
            <w:name w:val="Check54"/>
            <w:enabled/>
            <w:calcOnExit w:val="0"/>
            <w:checkBox>
              <w:sizeAuto/>
              <w:default w:val="0"/>
              <w:checked w:val="0"/>
            </w:checkBox>
          </w:ffData>
        </w:fldChar>
      </w:r>
      <w:r w:rsidRPr="00AA2B6E">
        <w:instrText xml:space="preserve"> FORMCHECKBOX </w:instrText>
      </w:r>
      <w:r w:rsidR="003C05D5">
        <w:fldChar w:fldCharType="separate"/>
      </w:r>
      <w:r w:rsidRPr="003D231F">
        <w:fldChar w:fldCharType="end"/>
      </w:r>
      <w:bookmarkEnd w:id="52"/>
      <w:r w:rsidRPr="00AA2B6E">
        <w:t xml:space="preserve"> US</w:t>
      </w:r>
      <w:r w:rsidR="00105FD6">
        <w:t xml:space="preserve"> </w:t>
      </w:r>
      <w:r w:rsidRPr="00AA2B6E">
        <w:t xml:space="preserve">FDA </w:t>
      </w:r>
      <w:r w:rsidRPr="00AA2B6E">
        <w:tab/>
      </w:r>
      <w:r w:rsidRPr="00AA2B6E">
        <w:tab/>
      </w:r>
      <w:r w:rsidRPr="00AA2B6E">
        <w:tab/>
      </w:r>
      <w:r w:rsidRPr="00AA2B6E">
        <w:tab/>
        <w:t xml:space="preserve">Date: </w:t>
      </w:r>
      <w:r w:rsidRPr="00CF5717">
        <w:fldChar w:fldCharType="begin"/>
      </w:r>
      <w:r w:rsidRPr="00AA2B6E">
        <w:instrText xml:space="preserve"> FILLIN ""</w:instrText>
      </w:r>
      <w:r w:rsidRPr="00CF5717">
        <w:fldChar w:fldCharType="separate"/>
      </w:r>
      <w:r w:rsidRPr="00AA2B6E">
        <w:rPr>
          <w:rFonts w:ascii="Times New Roman" w:hAnsi="Times New Roman"/>
        </w:rPr>
        <w:t>     </w:t>
      </w:r>
      <w:r w:rsidRPr="00CF5717">
        <w:fldChar w:fldCharType="end"/>
      </w:r>
      <w:r w:rsidRPr="00AA2B6E">
        <w:t xml:space="preserve"> </w:t>
      </w:r>
      <w:r w:rsidRPr="00AA2B6E">
        <w:tab/>
        <w:t>Outcome:</w:t>
      </w:r>
      <w:r w:rsidRPr="00AA2B6E">
        <w:tab/>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p>
    <w:p w14:paraId="62EEF801" w14:textId="77777777" w:rsidR="000A3052" w:rsidRPr="00AA2B6E" w:rsidRDefault="000A3052" w:rsidP="00C6792E">
      <w:pPr>
        <w:pStyle w:val="FootnoteText"/>
      </w:pPr>
      <w:r w:rsidRPr="003D231F">
        <w:fldChar w:fldCharType="begin">
          <w:ffData>
            <w:name w:val="Check54"/>
            <w:enabled/>
            <w:calcOnExit w:val="0"/>
            <w:checkBox>
              <w:sizeAuto/>
              <w:default w:val="0"/>
              <w:checked w:val="0"/>
            </w:checkBox>
          </w:ffData>
        </w:fldChar>
      </w:r>
      <w:r w:rsidRPr="00AA2B6E">
        <w:instrText xml:space="preserve"> FORMCHECKBOX </w:instrText>
      </w:r>
      <w:r w:rsidR="003C05D5">
        <w:fldChar w:fldCharType="separate"/>
      </w:r>
      <w:r w:rsidRPr="003D231F">
        <w:fldChar w:fldCharType="end"/>
      </w:r>
      <w:r w:rsidRPr="00AA2B6E">
        <w:t xml:space="preserve"> NB/CAB </w:t>
      </w:r>
      <w:r w:rsidRPr="00AA2B6E">
        <w:tab/>
      </w:r>
      <w:r w:rsidRPr="00AA2B6E">
        <w:tab/>
      </w:r>
      <w:r w:rsidRPr="00AA2B6E">
        <w:tab/>
      </w:r>
      <w:r w:rsidRPr="00AA2B6E">
        <w:tab/>
        <w:t xml:space="preserve">Date: </w:t>
      </w:r>
      <w:r w:rsidRPr="00CF5717">
        <w:fldChar w:fldCharType="begin"/>
      </w:r>
      <w:r w:rsidRPr="00AA2B6E">
        <w:instrText xml:space="preserve"> FILLIN ""</w:instrText>
      </w:r>
      <w:r w:rsidRPr="00CF5717">
        <w:fldChar w:fldCharType="separate"/>
      </w:r>
      <w:r w:rsidRPr="00AA2B6E">
        <w:rPr>
          <w:rFonts w:ascii="Times New Roman" w:hAnsi="Times New Roman"/>
        </w:rPr>
        <w:t>     </w:t>
      </w:r>
      <w:r w:rsidRPr="00CF5717">
        <w:fldChar w:fldCharType="end"/>
      </w:r>
      <w:r w:rsidRPr="00AA2B6E">
        <w:t xml:space="preserve"> </w:t>
      </w:r>
      <w:r w:rsidRPr="00AA2B6E">
        <w:tab/>
        <w:t>Outcome:</w:t>
      </w:r>
      <w:r w:rsidRPr="00AA2B6E">
        <w:tab/>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p>
    <w:bookmarkStart w:id="53" w:name="Check55"/>
    <w:p w14:paraId="04AD1E80" w14:textId="77777777" w:rsidR="000A3052" w:rsidRPr="00AA2B6E" w:rsidRDefault="000A3052" w:rsidP="00C6792E">
      <w:pPr>
        <w:pStyle w:val="FootnoteText"/>
      </w:pPr>
      <w:r w:rsidRPr="003D231F">
        <w:fldChar w:fldCharType="begin">
          <w:ffData>
            <w:name w:val="Check55"/>
            <w:enabled/>
            <w:calcOnExit w:val="0"/>
            <w:checkBox>
              <w:sizeAuto/>
              <w:default w:val="0"/>
              <w:checked w:val="0"/>
            </w:checkBox>
          </w:ffData>
        </w:fldChar>
      </w:r>
      <w:r w:rsidRPr="00AA2B6E">
        <w:instrText xml:space="preserve"> FORMCHECKBOX </w:instrText>
      </w:r>
      <w:r w:rsidR="003C05D5">
        <w:fldChar w:fldCharType="separate"/>
      </w:r>
      <w:r w:rsidRPr="003D231F">
        <w:fldChar w:fldCharType="end"/>
      </w:r>
      <w:bookmarkEnd w:id="53"/>
      <w:r w:rsidRPr="00AA2B6E">
        <w:t xml:space="preserve"> Others (specify) </w:t>
      </w:r>
      <w:r w:rsidRPr="00CF5717">
        <w:fldChar w:fldCharType="begin"/>
      </w:r>
      <w:r w:rsidRPr="00AA2B6E">
        <w:instrText xml:space="preserve"> FILLIN ""</w:instrText>
      </w:r>
      <w:r w:rsidRPr="00CF5717">
        <w:fldChar w:fldCharType="separate"/>
      </w:r>
      <w:r w:rsidRPr="00AA2B6E">
        <w:rPr>
          <w:rFonts w:ascii="Times New Roman" w:hAnsi="Times New Roman"/>
        </w:rPr>
        <w:t>     </w:t>
      </w:r>
      <w:r w:rsidRPr="00CF5717">
        <w:fldChar w:fldCharType="end"/>
      </w:r>
      <w:r w:rsidRPr="00AA2B6E">
        <w:t xml:space="preserve"> </w:t>
      </w:r>
      <w:r w:rsidRPr="00AA2B6E">
        <w:tab/>
      </w:r>
      <w:r w:rsidRPr="00AA2B6E">
        <w:tab/>
        <w:t xml:space="preserve">Date: </w:t>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r w:rsidRPr="00AA2B6E">
        <w:t xml:space="preserve"> </w:t>
      </w:r>
      <w:r w:rsidRPr="00AA2B6E">
        <w:tab/>
        <w:t>Outcome:</w:t>
      </w:r>
      <w:r w:rsidRPr="00AA2B6E">
        <w:tab/>
      </w:r>
      <w:r w:rsidRPr="00CF5717">
        <w:fldChar w:fldCharType="begin"/>
      </w:r>
      <w:r w:rsidRPr="00AA2B6E">
        <w:instrText xml:space="preserve"> FILLIN "Text95"</w:instrText>
      </w:r>
      <w:r w:rsidRPr="00CF5717">
        <w:fldChar w:fldCharType="separate"/>
      </w:r>
      <w:r w:rsidRPr="00AA2B6E">
        <w:rPr>
          <w:rFonts w:ascii="Times New Roman" w:hAnsi="Times New Roman"/>
        </w:rPr>
        <w:t>     </w:t>
      </w:r>
      <w:r w:rsidRPr="00CF5717">
        <w:fldChar w:fldCharType="end"/>
      </w:r>
      <w:r w:rsidRPr="00AA2B6E">
        <w:tab/>
      </w:r>
    </w:p>
    <w:p w14:paraId="0077C9B4" w14:textId="77777777" w:rsidR="000A3052" w:rsidRPr="003D231F" w:rsidRDefault="000A3052" w:rsidP="00C6792E">
      <w:pPr>
        <w:rPr>
          <w:sz w:val="20"/>
          <w:szCs w:val="20"/>
          <w:lang w:val="en-GB"/>
        </w:rPr>
      </w:pPr>
    </w:p>
    <w:p w14:paraId="0E81B085"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szCs w:val="20"/>
          <w:lang w:val="en-GB"/>
        </w:rPr>
      </w:pPr>
      <w:r w:rsidRPr="003D231F">
        <w:rPr>
          <w:sz w:val="20"/>
          <w:szCs w:val="20"/>
          <w:lang w:val="en-GB"/>
        </w:rPr>
        <w:t>Please provide most recent inspection/audit reports</w:t>
      </w:r>
      <w:r w:rsidR="00AA2B6E">
        <w:rPr>
          <w:sz w:val="20"/>
          <w:szCs w:val="20"/>
          <w:lang w:val="en-GB"/>
        </w:rPr>
        <w:t>,</w:t>
      </w:r>
      <w:r w:rsidRPr="003D231F">
        <w:rPr>
          <w:sz w:val="20"/>
          <w:szCs w:val="20"/>
          <w:lang w:val="en-GB"/>
        </w:rPr>
        <w:t xml:space="preserve"> as applicable (See checklist Section 4 Box S). </w:t>
      </w:r>
    </w:p>
    <w:p w14:paraId="205DA5A7" w14:textId="77777777" w:rsidR="00AA2B6E" w:rsidRDefault="00AA2B6E">
      <w:pPr>
        <w:rPr>
          <w:rFonts w:eastAsiaTheme="majorEastAsia" w:cstheme="majorBidi"/>
          <w:b/>
          <w:bCs/>
          <w:sz w:val="20"/>
          <w:szCs w:val="20"/>
        </w:rPr>
      </w:pPr>
      <w:r>
        <w:rPr>
          <w:sz w:val="20"/>
          <w:szCs w:val="20"/>
        </w:rPr>
        <w:br w:type="page"/>
      </w:r>
    </w:p>
    <w:p w14:paraId="43A8B3A6"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54" w:name="_Toc473280974"/>
      <w:r w:rsidRPr="003D231F">
        <w:rPr>
          <w:rFonts w:ascii="Georgia" w:hAnsi="Georgia"/>
          <w:color w:val="auto"/>
          <w:sz w:val="20"/>
          <w:szCs w:val="20"/>
        </w:rPr>
        <w:lastRenderedPageBreak/>
        <w:t>K</w:t>
      </w:r>
      <w:r w:rsidR="00AA2B6E">
        <w:rPr>
          <w:rFonts w:ascii="Georgia" w:hAnsi="Georgia"/>
          <w:color w:val="auto"/>
          <w:sz w:val="20"/>
          <w:szCs w:val="20"/>
        </w:rPr>
        <w:t>ey s</w:t>
      </w:r>
      <w:r w:rsidRPr="003D231F">
        <w:rPr>
          <w:rFonts w:ascii="Georgia" w:hAnsi="Georgia"/>
          <w:color w:val="auto"/>
          <w:sz w:val="20"/>
          <w:szCs w:val="20"/>
        </w:rPr>
        <w:t>uppliers control</w:t>
      </w:r>
      <w:bookmarkEnd w:id="54"/>
    </w:p>
    <w:p w14:paraId="3A00BD6F"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 copy of the procedure for </w:t>
      </w:r>
      <w:r w:rsidRPr="003D231F">
        <w:rPr>
          <w:b/>
          <w:sz w:val="20"/>
          <w:lang w:val="en-GB"/>
        </w:rPr>
        <w:t>the management</w:t>
      </w:r>
      <w:r w:rsidRPr="003D231F">
        <w:rPr>
          <w:sz w:val="20"/>
          <w:lang w:val="en-GB"/>
        </w:rPr>
        <w:t xml:space="preserve"> and evaluation of key suppliers (See checklist Section 4 Box T)</w:t>
      </w:r>
      <w:r w:rsidR="00AA2B6E">
        <w:rPr>
          <w:sz w:val="20"/>
          <w:lang w:val="en-GB"/>
        </w:rPr>
        <w:t>.</w:t>
      </w:r>
    </w:p>
    <w:p w14:paraId="4970307A" w14:textId="77777777" w:rsidR="000A3052" w:rsidRPr="003D231F" w:rsidRDefault="000A3052" w:rsidP="00C6792E">
      <w:pPr>
        <w:rPr>
          <w:sz w:val="20"/>
          <w:lang w:val="en-GB"/>
        </w:rPr>
      </w:pPr>
    </w:p>
    <w:p w14:paraId="70009A66"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 </w:t>
      </w:r>
      <w:r w:rsidR="00AA2B6E">
        <w:rPr>
          <w:sz w:val="20"/>
          <w:lang w:val="en-GB"/>
        </w:rPr>
        <w:t xml:space="preserve">a </w:t>
      </w:r>
      <w:r w:rsidRPr="003D231F">
        <w:rPr>
          <w:sz w:val="20"/>
          <w:lang w:val="en-GB"/>
        </w:rPr>
        <w:t>copy of the quality control procedure for received critical reagents and components (See section 4 Box U)</w:t>
      </w:r>
      <w:r w:rsidR="00AA2B6E">
        <w:rPr>
          <w:sz w:val="20"/>
          <w:lang w:val="en-GB"/>
        </w:rPr>
        <w:t>.</w:t>
      </w:r>
    </w:p>
    <w:p w14:paraId="62303257" w14:textId="77777777" w:rsidR="000A3052" w:rsidRPr="003D231F" w:rsidRDefault="000A3052" w:rsidP="003D231F">
      <w:pPr>
        <w:pStyle w:val="Heading3"/>
        <w:keepLines w:val="0"/>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88" w:lineRule="auto"/>
        <w:ind w:left="567"/>
        <w:jc w:val="both"/>
        <w:rPr>
          <w:rFonts w:ascii="Georgia" w:hAnsi="Georgia"/>
          <w:color w:val="auto"/>
          <w:sz w:val="20"/>
          <w:szCs w:val="20"/>
        </w:rPr>
      </w:pPr>
      <w:bookmarkStart w:id="55" w:name="_Toc473280975"/>
      <w:r w:rsidRPr="003D231F">
        <w:rPr>
          <w:rFonts w:ascii="Georgia" w:hAnsi="Georgia"/>
          <w:color w:val="auto"/>
          <w:sz w:val="20"/>
          <w:szCs w:val="20"/>
        </w:rPr>
        <w:t>Lot release procedure</w:t>
      </w:r>
      <w:bookmarkEnd w:id="55"/>
    </w:p>
    <w:p w14:paraId="6E081409"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Please provide a copy of the procedure for </w:t>
      </w:r>
      <w:r w:rsidR="00AA2B6E">
        <w:rPr>
          <w:sz w:val="20"/>
          <w:lang w:val="en-GB"/>
        </w:rPr>
        <w:t>quality control</w:t>
      </w:r>
      <w:r w:rsidRPr="003D231F">
        <w:rPr>
          <w:sz w:val="20"/>
          <w:lang w:val="en-GB"/>
        </w:rPr>
        <w:t xml:space="preserve"> of lot release (see checklist Section 4 Box V)</w:t>
      </w:r>
      <w:r w:rsidR="00AA2B6E">
        <w:rPr>
          <w:sz w:val="20"/>
          <w:lang w:val="en-GB"/>
        </w:rPr>
        <w:t>.</w:t>
      </w:r>
    </w:p>
    <w:p w14:paraId="46F594B5" w14:textId="77777777" w:rsidR="000A3052" w:rsidRPr="003D231F" w:rsidRDefault="000A3052" w:rsidP="00C6792E">
      <w:pPr>
        <w:pStyle w:val="CM1"/>
        <w:spacing w:before="200" w:after="200"/>
        <w:jc w:val="both"/>
        <w:rPr>
          <w:i/>
          <w:color w:val="000000"/>
          <w:sz w:val="22"/>
        </w:rPr>
      </w:pPr>
      <w:r w:rsidRPr="003D231F">
        <w:rPr>
          <w:i/>
          <w:sz w:val="22"/>
        </w:rPr>
        <w:t>Note: The manufacturer should provide rationale for the definition of lot release testing criteria.</w:t>
      </w:r>
    </w:p>
    <w:p w14:paraId="5656ABE9"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copies of Certifi</w:t>
      </w:r>
      <w:r w:rsidR="00AA2B6E">
        <w:rPr>
          <w:sz w:val="20"/>
          <w:lang w:val="en-GB"/>
        </w:rPr>
        <w:t>cates of Analysis for the last three</w:t>
      </w:r>
      <w:r w:rsidRPr="003D231F">
        <w:rPr>
          <w:sz w:val="20"/>
          <w:lang w:val="en-GB"/>
        </w:rPr>
        <w:t xml:space="preserve"> lots released. (see checklist Section 4 Box V)</w:t>
      </w:r>
      <w:r w:rsidR="00AA2B6E">
        <w:rPr>
          <w:sz w:val="20"/>
          <w:lang w:val="en-GB"/>
        </w:rPr>
        <w:t>.</w:t>
      </w:r>
    </w:p>
    <w:p w14:paraId="560DE069" w14:textId="77777777" w:rsidR="000A3052" w:rsidRPr="00FE3688" w:rsidRDefault="00AA2B6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Manufacturing capability</w:t>
      </w:r>
    </w:p>
    <w:p w14:paraId="6D670305" w14:textId="77777777" w:rsidR="00AA2B6E" w:rsidRDefault="00AA2B6E" w:rsidP="003D231F">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360"/>
        <w:jc w:val="both"/>
        <w:rPr>
          <w:lang w:val="en-GB"/>
        </w:rPr>
      </w:pPr>
    </w:p>
    <w:p w14:paraId="23EBBFB8" w14:textId="77777777" w:rsidR="000A3052" w:rsidRPr="003D231F" w:rsidRDefault="000A3052" w:rsidP="003D231F">
      <w:pPr>
        <w:pStyle w:val="ListParagraph"/>
        <w:numPr>
          <w:ilvl w:val="0"/>
          <w:numId w:val="3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Number of tests sold/per year </w:t>
      </w:r>
      <w:r w:rsidR="00AA2B6E">
        <w:rPr>
          <w:sz w:val="20"/>
          <w:lang w:val="en-GB"/>
        </w:rPr>
        <w:t>for</w:t>
      </w:r>
      <w:r w:rsidRPr="003D231F">
        <w:rPr>
          <w:sz w:val="20"/>
          <w:lang w:val="en-GB"/>
        </w:rPr>
        <w:t xml:space="preserve"> the last </w:t>
      </w:r>
      <w:r w:rsidR="00AA2B6E">
        <w:rPr>
          <w:sz w:val="20"/>
          <w:lang w:val="en-GB"/>
        </w:rPr>
        <w:t>three</w:t>
      </w:r>
      <w:r w:rsidRPr="003D231F">
        <w:rPr>
          <w:sz w:val="20"/>
          <w:lang w:val="en-GB"/>
        </w:rPr>
        <w:t xml:space="preserve"> years, for the related products: </w:t>
      </w:r>
    </w:p>
    <w:p w14:paraId="2626B4B6" w14:textId="77777777" w:rsidR="000A3052" w:rsidRPr="003D231F" w:rsidRDefault="000A3052" w:rsidP="003D231F">
      <w:pPr>
        <w:spacing w:before="120"/>
        <w:ind w:left="567"/>
        <w:rPr>
          <w:sz w:val="20"/>
          <w:lang w:val="en-GB"/>
        </w:rPr>
      </w:pPr>
      <w:r w:rsidRPr="003D231F">
        <w:rPr>
          <w:sz w:val="20"/>
          <w:lang w:val="en-GB"/>
        </w:rPr>
        <w:t xml:space="preserve">Year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r w:rsidRPr="003D231F">
        <w:rPr>
          <w:sz w:val="20"/>
          <w:lang w:val="en-GB"/>
        </w:rPr>
        <w:t xml:space="preserve"> </w:t>
      </w:r>
      <w:r w:rsidRPr="003D231F">
        <w:rPr>
          <w:sz w:val="20"/>
          <w:lang w:val="en-GB"/>
        </w:rPr>
        <w:tab/>
        <w:t xml:space="preserve">tests sold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35EF6CCE" w14:textId="77777777" w:rsidR="000A3052" w:rsidRPr="003D231F" w:rsidRDefault="000A3052" w:rsidP="003D231F">
      <w:pPr>
        <w:spacing w:before="120"/>
        <w:ind w:left="567"/>
        <w:rPr>
          <w:sz w:val="20"/>
          <w:lang w:val="en-GB"/>
        </w:rPr>
      </w:pPr>
      <w:r w:rsidRPr="003D231F">
        <w:rPr>
          <w:sz w:val="20"/>
          <w:lang w:val="en-GB"/>
        </w:rPr>
        <w:t xml:space="preserve">Year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rFonts w:ascii="Times New Roman" w:hAnsi="Times New Roman"/>
          <w:sz w:val="20"/>
          <w:shd w:val="clear" w:color="auto" w:fill="CCCCCC"/>
          <w:lang w:val="en-GB"/>
        </w:rPr>
        <w:t>    </w:t>
      </w:r>
      <w:r w:rsidRPr="003D231F">
        <w:rPr>
          <w:sz w:val="20"/>
          <w:shd w:val="clear" w:color="auto" w:fill="CCCCCC"/>
        </w:rPr>
        <w:fldChar w:fldCharType="end"/>
      </w:r>
      <w:r w:rsidRPr="003D231F">
        <w:rPr>
          <w:sz w:val="20"/>
          <w:lang w:val="en-GB"/>
        </w:rPr>
        <w:t xml:space="preserve"> </w:t>
      </w:r>
      <w:r w:rsidRPr="003D231F">
        <w:rPr>
          <w:sz w:val="20"/>
          <w:lang w:val="en-GB"/>
        </w:rPr>
        <w:tab/>
        <w:t xml:space="preserve">tests sold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3D2DE7A3" w14:textId="77777777" w:rsidR="000A3052" w:rsidRPr="003D231F" w:rsidRDefault="000A3052" w:rsidP="003D231F">
      <w:pPr>
        <w:spacing w:before="120"/>
        <w:ind w:left="567"/>
        <w:rPr>
          <w:sz w:val="20"/>
        </w:rPr>
      </w:pPr>
      <w:r w:rsidRPr="003D231F">
        <w:rPr>
          <w:sz w:val="20"/>
        </w:rPr>
        <w:t xml:space="preserve">Year </w:t>
      </w:r>
      <w:r w:rsidRPr="003D231F">
        <w:rPr>
          <w:sz w:val="20"/>
          <w:shd w:val="clear" w:color="auto" w:fill="CCCCCC"/>
        </w:rPr>
        <w:fldChar w:fldCharType="begin"/>
      </w:r>
      <w:r w:rsidRPr="003D231F">
        <w:rPr>
          <w:sz w:val="20"/>
          <w:shd w:val="clear" w:color="auto" w:fill="CCCCCC"/>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sz w:val="20"/>
          <w:shd w:val="clear" w:color="auto" w:fill="CCCCCC"/>
        </w:rPr>
        <w:fldChar w:fldCharType="end"/>
      </w:r>
      <w:r w:rsidRPr="003D231F">
        <w:rPr>
          <w:sz w:val="20"/>
        </w:rPr>
        <w:t xml:space="preserve"> </w:t>
      </w:r>
      <w:r w:rsidRPr="003D231F">
        <w:rPr>
          <w:sz w:val="20"/>
        </w:rPr>
        <w:tab/>
        <w:t xml:space="preserve">tests sold </w:t>
      </w:r>
      <w:r w:rsidRPr="003D231F">
        <w:rPr>
          <w:sz w:val="20"/>
          <w:shd w:val="clear" w:color="auto" w:fill="CCCCCC"/>
        </w:rPr>
        <w:fldChar w:fldCharType="begin"/>
      </w:r>
      <w:r w:rsidRPr="003D231F">
        <w:rPr>
          <w:sz w:val="20"/>
          <w:shd w:val="clear" w:color="auto" w:fill="CCCCCC"/>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rPr>
        <w:t>     </w:t>
      </w:r>
      <w:r w:rsidRPr="003D231F">
        <w:rPr>
          <w:sz w:val="20"/>
          <w:shd w:val="clear" w:color="auto" w:fill="CCCCCC"/>
        </w:rPr>
        <w:fldChar w:fldCharType="end"/>
      </w:r>
    </w:p>
    <w:p w14:paraId="251C3906" w14:textId="77777777" w:rsidR="000A3052" w:rsidRPr="003D231F" w:rsidRDefault="000A3052" w:rsidP="00C6792E">
      <w:pPr>
        <w:rPr>
          <w:sz w:val="20"/>
        </w:rPr>
      </w:pPr>
    </w:p>
    <w:p w14:paraId="46C468BB" w14:textId="77777777" w:rsidR="000A3052" w:rsidRPr="003D231F" w:rsidRDefault="000A3052" w:rsidP="003D231F">
      <w:pPr>
        <w:pStyle w:val="ListParagraph"/>
        <w:numPr>
          <w:ilvl w:val="0"/>
          <w:numId w:val="3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 xml:space="preserve">Current manufacturing capacity (number of tests)/year: </w:t>
      </w:r>
      <w:r w:rsidRPr="003D231F">
        <w:rPr>
          <w:sz w:val="20"/>
          <w:shd w:val="clear" w:color="auto" w:fill="CCCCCC"/>
          <w:lang w:val="en-GB"/>
        </w:rPr>
        <w:t xml:space="preserve"> </w:t>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p>
    <w:p w14:paraId="77F2A7B2" w14:textId="77777777" w:rsidR="00AA2B6E" w:rsidRPr="003D231F" w:rsidRDefault="00AA2B6E" w:rsidP="003D231F">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360"/>
        <w:jc w:val="both"/>
        <w:rPr>
          <w:sz w:val="20"/>
          <w:lang w:val="en-GB"/>
        </w:rPr>
      </w:pPr>
    </w:p>
    <w:p w14:paraId="331848BB" w14:textId="77777777" w:rsidR="000A3052" w:rsidRPr="003D231F" w:rsidRDefault="000A3052" w:rsidP="003D231F">
      <w:pPr>
        <w:pStyle w:val="ListParagraph"/>
        <w:numPr>
          <w:ilvl w:val="0"/>
          <w:numId w:val="30"/>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b/>
          <w:sz w:val="20"/>
          <w:lang w:val="en-GB"/>
        </w:rPr>
      </w:pPr>
      <w:r w:rsidRPr="003D231F">
        <w:rPr>
          <w:sz w:val="20"/>
          <w:lang w:val="en-GB"/>
        </w:rPr>
        <w:t>Planned manufacturing capacity (scale up potentia</w:t>
      </w:r>
      <w:r w:rsidRPr="003D231F">
        <w:rPr>
          <w:sz w:val="20"/>
          <w:shd w:val="clear" w:color="auto" w:fill="FFFFFF" w:themeFill="background1"/>
          <w:lang w:val="en-GB"/>
        </w:rPr>
        <w:t>l)/year:</w:t>
      </w:r>
      <w:r w:rsidRPr="003D231F">
        <w:rPr>
          <w:sz w:val="20"/>
          <w:shd w:val="clear" w:color="auto" w:fill="FFFFFF" w:themeFill="background1"/>
        </w:rPr>
        <w:fldChar w:fldCharType="begin"/>
      </w:r>
      <w:r w:rsidRPr="003D231F">
        <w:rPr>
          <w:sz w:val="20"/>
          <w:shd w:val="clear" w:color="auto" w:fill="FFFFFF" w:themeFill="background1"/>
          <w:lang w:val="en-GB"/>
        </w:rPr>
        <w:instrText xml:space="preserve"> FILLIN ""</w:instrText>
      </w:r>
      <w:r w:rsidRPr="003D231F">
        <w:rPr>
          <w:sz w:val="20"/>
          <w:shd w:val="clear" w:color="auto" w:fill="FFFFFF" w:themeFill="background1"/>
        </w:rPr>
        <w:fldChar w:fldCharType="separate"/>
      </w:r>
      <w:r w:rsidRPr="003D231F">
        <w:rPr>
          <w:rFonts w:ascii="Times New Roman" w:hAnsi="Times New Roman"/>
          <w:sz w:val="20"/>
          <w:shd w:val="clear" w:color="auto" w:fill="FFFFFF" w:themeFill="background1"/>
          <w:lang w:val="en-GB"/>
        </w:rPr>
        <w:t>     </w:t>
      </w:r>
      <w:r w:rsidRPr="003D231F">
        <w:rPr>
          <w:sz w:val="20"/>
          <w:shd w:val="clear" w:color="auto" w:fill="FFFFFF" w:themeFill="background1"/>
        </w:rPr>
        <w:fldChar w:fldCharType="end"/>
      </w:r>
    </w:p>
    <w:p w14:paraId="45AB0B85" w14:textId="77777777" w:rsidR="00AA2B6E" w:rsidRDefault="00AA2B6E" w:rsidP="00C6792E">
      <w:pPr>
        <w:rPr>
          <w:sz w:val="20"/>
          <w:lang w:val="en-GB"/>
        </w:rPr>
      </w:pPr>
    </w:p>
    <w:p w14:paraId="4DE5C222" w14:textId="77777777" w:rsidR="000A3052" w:rsidRPr="003D231F" w:rsidRDefault="000A3052" w:rsidP="00C6792E">
      <w:pPr>
        <w:rPr>
          <w:sz w:val="20"/>
          <w:lang w:val="en-GB"/>
        </w:rPr>
      </w:pPr>
      <w:r w:rsidRPr="003D231F">
        <w:rPr>
          <w:sz w:val="20"/>
          <w:lang w:val="en-GB"/>
        </w:rPr>
        <w:t>Lot sizes</w:t>
      </w:r>
    </w:p>
    <w:p w14:paraId="025583DF" w14:textId="77777777" w:rsidR="00AA2B6E" w:rsidRDefault="00AA2B6E" w:rsidP="00C6792E">
      <w:pPr>
        <w:rPr>
          <w:sz w:val="20"/>
          <w:lang w:val="en-GB"/>
        </w:rPr>
      </w:pPr>
    </w:p>
    <w:p w14:paraId="25B0BC9C" w14:textId="77777777" w:rsidR="000A3052" w:rsidRPr="003D231F" w:rsidRDefault="000A3052" w:rsidP="00C6792E">
      <w:pPr>
        <w:rPr>
          <w:sz w:val="20"/>
          <w:lang w:val="en-GB"/>
        </w:rPr>
      </w:pPr>
      <w:r w:rsidRPr="003D231F">
        <w:rPr>
          <w:sz w:val="20"/>
          <w:lang w:val="en-GB"/>
        </w:rPr>
        <w:t xml:space="preserve">What is the range of standard lot sizes? </w:t>
      </w:r>
    </w:p>
    <w:p w14:paraId="084061CD" w14:textId="77777777" w:rsidR="00AA2B6E" w:rsidRDefault="00AA2B6E" w:rsidP="00C6792E">
      <w:pPr>
        <w:rPr>
          <w:sz w:val="20"/>
          <w:lang w:val="en-GB"/>
        </w:rPr>
      </w:pPr>
    </w:p>
    <w:p w14:paraId="28F4B7A3" w14:textId="77777777" w:rsidR="000A3052" w:rsidRPr="003D231F" w:rsidRDefault="000A3052" w:rsidP="00C6792E">
      <w:pPr>
        <w:rPr>
          <w:sz w:val="20"/>
          <w:lang w:val="en-GB"/>
        </w:rPr>
      </w:pPr>
      <w:r w:rsidRPr="003D231F">
        <w:rPr>
          <w:sz w:val="20"/>
          <w:lang w:val="en-GB"/>
        </w:rPr>
        <w:t>Manufacturing methods for each standard lot size is validated.</w:t>
      </w:r>
    </w:p>
    <w:p w14:paraId="4F35AA9A" w14:textId="77777777" w:rsidR="00AA2B6E" w:rsidRPr="006B7387" w:rsidRDefault="00AA2B6E" w:rsidP="00AA2B6E">
      <w:pPr>
        <w:pStyle w:val="BodyTextIndent"/>
        <w:tabs>
          <w:tab w:val="clear" w:pos="-720"/>
          <w:tab w:val="clear" w:pos="720"/>
          <w:tab w:val="clear" w:pos="1029"/>
          <w:tab w:val="left" w:pos="1134"/>
        </w:tabs>
        <w:spacing w:before="120" w:after="0"/>
        <w:ind w:left="567"/>
        <w:rPr>
          <w:sz w:val="20"/>
          <w:shd w:val="clear" w:color="auto" w:fill="CCCCCC"/>
          <w:lang w:val="en-US"/>
        </w:rPr>
      </w:pPr>
      <w:r w:rsidRPr="003D231F">
        <w:rPr>
          <w:sz w:val="20"/>
          <w:shd w:val="clear" w:color="auto" w:fill="CCCCCC"/>
          <w:lang w:val="en-US"/>
        </w:rPr>
        <w:tab/>
      </w:r>
      <w:r w:rsidRPr="006B7387">
        <w:rPr>
          <w:sz w:val="20"/>
          <w:shd w:val="clear" w:color="auto" w:fill="CCCCCC"/>
        </w:rPr>
        <w:fldChar w:fldCharType="begin">
          <w:ffData>
            <w:name w:val="Check40"/>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Yes</w:t>
      </w:r>
    </w:p>
    <w:p w14:paraId="58DEAD3C" w14:textId="77777777" w:rsidR="00AA2B6E" w:rsidRPr="006B7387" w:rsidRDefault="00AA2B6E" w:rsidP="00AA2B6E">
      <w:pPr>
        <w:pStyle w:val="BodyTextIndent"/>
        <w:tabs>
          <w:tab w:val="clear" w:pos="-720"/>
          <w:tab w:val="clear" w:pos="720"/>
          <w:tab w:val="clear" w:pos="1029"/>
          <w:tab w:val="left" w:pos="1134"/>
        </w:tabs>
        <w:spacing w:before="120" w:after="0"/>
        <w:ind w:left="567"/>
        <w:rPr>
          <w:sz w:val="20"/>
          <w:shd w:val="clear" w:color="auto" w:fill="CCCCCC"/>
          <w:lang w:val="en-US"/>
        </w:rPr>
      </w:pPr>
      <w:r w:rsidRPr="006B7387">
        <w:rPr>
          <w:sz w:val="20"/>
          <w:shd w:val="clear" w:color="auto" w:fill="CCCCCC"/>
          <w:lang w:val="en-US"/>
        </w:rPr>
        <w:tab/>
      </w:r>
      <w:r w:rsidRPr="006B7387">
        <w:rPr>
          <w:sz w:val="20"/>
          <w:shd w:val="clear" w:color="auto" w:fill="CCCCCC"/>
        </w:rPr>
        <w:fldChar w:fldCharType="begin">
          <w:ffData>
            <w:name w:val="Check41"/>
            <w:enabled/>
            <w:calcOnExit w:val="0"/>
            <w:checkBox>
              <w:sizeAuto/>
              <w:default w:val="0"/>
              <w:checked w:val="0"/>
            </w:checkBox>
          </w:ffData>
        </w:fldChar>
      </w:r>
      <w:r w:rsidRPr="006B7387">
        <w:rPr>
          <w:sz w:val="20"/>
          <w:shd w:val="clear" w:color="auto" w:fill="CCCCCC"/>
          <w:lang w:val="en-US"/>
        </w:rPr>
        <w:instrText xml:space="preserve"> FORMCHECKBOX </w:instrText>
      </w:r>
      <w:r w:rsidR="003C05D5">
        <w:rPr>
          <w:sz w:val="20"/>
          <w:shd w:val="clear" w:color="auto" w:fill="CCCCCC"/>
        </w:rPr>
      </w:r>
      <w:r w:rsidR="003C05D5">
        <w:rPr>
          <w:sz w:val="20"/>
          <w:shd w:val="clear" w:color="auto" w:fill="CCCCCC"/>
        </w:rPr>
        <w:fldChar w:fldCharType="separate"/>
      </w:r>
      <w:r w:rsidRPr="006B7387">
        <w:rPr>
          <w:sz w:val="20"/>
          <w:shd w:val="clear" w:color="auto" w:fill="CCCCCC"/>
        </w:rPr>
        <w:fldChar w:fldCharType="end"/>
      </w:r>
      <w:r w:rsidRPr="006B7387">
        <w:rPr>
          <w:sz w:val="20"/>
          <w:shd w:val="clear" w:color="auto" w:fill="CCCCCC"/>
          <w:lang w:val="en-US"/>
        </w:rPr>
        <w:tab/>
      </w:r>
      <w:r>
        <w:rPr>
          <w:sz w:val="20"/>
          <w:shd w:val="clear" w:color="auto" w:fill="CCCCCC"/>
          <w:lang w:val="en-US"/>
        </w:rPr>
        <w:tab/>
      </w:r>
      <w:r w:rsidRPr="006B7387">
        <w:rPr>
          <w:sz w:val="20"/>
          <w:shd w:val="clear" w:color="auto" w:fill="CCCCCC"/>
          <w:lang w:val="en-US"/>
        </w:rPr>
        <w:t xml:space="preserve">No </w:t>
      </w:r>
      <w:r w:rsidRPr="006B7387">
        <w:rPr>
          <w:sz w:val="20"/>
          <w:shd w:val="clear" w:color="auto" w:fill="CCCCCC"/>
          <w:lang w:val="en-US"/>
        </w:rPr>
        <w:tab/>
        <w:t xml:space="preserve">(Explain) </w:t>
      </w:r>
      <w:r w:rsidRPr="006B7387">
        <w:rPr>
          <w:sz w:val="20"/>
          <w:shd w:val="clear" w:color="auto" w:fill="CCCCCC"/>
        </w:rPr>
        <w:fldChar w:fldCharType="begin"/>
      </w:r>
      <w:r w:rsidRPr="006B7387">
        <w:rPr>
          <w:sz w:val="20"/>
          <w:shd w:val="clear" w:color="auto" w:fill="CCCCCC"/>
          <w:lang w:val="en-US"/>
        </w:rPr>
        <w:instrText xml:space="preserve"> FILLIN "Text2"</w:instrText>
      </w:r>
      <w:r w:rsidRPr="006B7387">
        <w:rPr>
          <w:sz w:val="20"/>
          <w:shd w:val="clear" w:color="auto" w:fill="CCCCCC"/>
        </w:rPr>
        <w:fldChar w:fldCharType="separate"/>
      </w:r>
      <w:r w:rsidRPr="006B7387">
        <w:rPr>
          <w:sz w:val="20"/>
          <w:shd w:val="clear" w:color="auto" w:fill="CCCCCC"/>
          <w:lang w:val="en-US"/>
        </w:rPr>
        <w:t>     </w:t>
      </w:r>
      <w:r w:rsidRPr="006B7387">
        <w:rPr>
          <w:sz w:val="20"/>
          <w:shd w:val="clear" w:color="auto" w:fill="CCCCCC"/>
        </w:rPr>
        <w:fldChar w:fldCharType="end"/>
      </w:r>
    </w:p>
    <w:p w14:paraId="71A8C816" w14:textId="77777777" w:rsidR="00AA2B6E" w:rsidRDefault="00AA2B6E" w:rsidP="00C6792E">
      <w:pPr>
        <w:rPr>
          <w:sz w:val="20"/>
          <w:lang w:val="en-GB"/>
        </w:rPr>
      </w:pPr>
    </w:p>
    <w:p w14:paraId="7310E668" w14:textId="77777777" w:rsidR="000A3052" w:rsidRPr="00B546A0" w:rsidRDefault="000A3052" w:rsidP="00C6792E">
      <w:pPr>
        <w:rPr>
          <w:iCs/>
          <w:sz w:val="20"/>
          <w:lang w:val="en-GB"/>
        </w:rPr>
      </w:pPr>
      <w:r w:rsidRPr="003D231F">
        <w:rPr>
          <w:sz w:val="20"/>
          <w:lang w:val="en-GB"/>
        </w:rPr>
        <w:t xml:space="preserve">List the validated lot size quantities for last year: </w:t>
      </w:r>
      <w:r w:rsidRPr="003D231F">
        <w:rPr>
          <w:sz w:val="20"/>
          <w:lang w:val="en-GB"/>
        </w:rPr>
        <w:tab/>
      </w:r>
      <w:r w:rsidRPr="003D231F">
        <w:rPr>
          <w:sz w:val="20"/>
        </w:rPr>
        <w:fldChar w:fldCharType="begin"/>
      </w:r>
      <w:r w:rsidRPr="003D231F">
        <w:rPr>
          <w:sz w:val="20"/>
          <w:lang w:val="en-GB"/>
        </w:rPr>
        <w:instrText xml:space="preserve"> FILLIN "Text86"</w:instrText>
      </w:r>
      <w:r w:rsidRPr="003D231F">
        <w:rPr>
          <w:sz w:val="20"/>
        </w:rPr>
        <w:fldChar w:fldCharType="separate"/>
      </w:r>
      <w:r w:rsidRPr="003D231F">
        <w:rPr>
          <w:rFonts w:ascii="Times New Roman" w:hAnsi="Times New Roman"/>
          <w:sz w:val="20"/>
          <w:lang w:val="en-GB"/>
        </w:rPr>
        <w:t>     </w:t>
      </w:r>
      <w:r w:rsidRPr="003D231F">
        <w:rPr>
          <w:sz w:val="20"/>
        </w:rPr>
        <w:fldChar w:fldCharType="end"/>
      </w:r>
    </w:p>
    <w:p w14:paraId="6A640BB4" w14:textId="77777777" w:rsidR="000A3052" w:rsidRPr="00FE3688" w:rsidRDefault="00AA2B6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t>Post-marketing experience</w:t>
      </w:r>
    </w:p>
    <w:p w14:paraId="1B21F633" w14:textId="77777777" w:rsidR="00AA2B6E" w:rsidRPr="003D231F" w:rsidRDefault="00AA2B6E" w:rsidP="00C6792E">
      <w:pPr>
        <w:autoSpaceDE w:val="0"/>
        <w:autoSpaceDN w:val="0"/>
        <w:adjustRightInd w:val="0"/>
        <w:rPr>
          <w:sz w:val="20"/>
          <w:lang w:val="en-GB"/>
        </w:rPr>
      </w:pPr>
    </w:p>
    <w:p w14:paraId="00EEB508" w14:textId="77777777" w:rsidR="000A3052" w:rsidRPr="003D231F" w:rsidRDefault="000A3052" w:rsidP="00C6792E">
      <w:pPr>
        <w:autoSpaceDE w:val="0"/>
        <w:autoSpaceDN w:val="0"/>
        <w:adjustRightInd w:val="0"/>
        <w:rPr>
          <w:sz w:val="20"/>
          <w:lang w:val="en-GB"/>
        </w:rPr>
      </w:pPr>
      <w:r w:rsidRPr="003D231F">
        <w:rPr>
          <w:sz w:val="20"/>
          <w:lang w:val="en-GB"/>
        </w:rPr>
        <w:t xml:space="preserve">Do you have a documented procedure and mechanism or feedback system to provide early warning of quality problems, in place and in particular for handling complaints </w:t>
      </w:r>
      <w:r w:rsidR="00AA2B6E">
        <w:rPr>
          <w:sz w:val="20"/>
          <w:lang w:val="en-GB"/>
        </w:rPr>
        <w:t>about</w:t>
      </w:r>
      <w:r w:rsidRPr="003D231F">
        <w:rPr>
          <w:sz w:val="20"/>
          <w:lang w:val="en-GB"/>
        </w:rPr>
        <w:t xml:space="preserve"> your products?</w:t>
      </w:r>
    </w:p>
    <w:p w14:paraId="60A3B7B7" w14:textId="77777777" w:rsidR="000A3052" w:rsidRPr="003D231F" w:rsidRDefault="000A3052" w:rsidP="00C6792E">
      <w:pPr>
        <w:rPr>
          <w:sz w:val="20"/>
          <w:lang w:val="en-GB"/>
        </w:rPr>
      </w:pPr>
    </w:p>
    <w:p w14:paraId="03CBD016" w14:textId="77777777" w:rsidR="000A3052" w:rsidRPr="003D231F" w:rsidRDefault="000A3052" w:rsidP="00C6792E">
      <w:pPr>
        <w:rPr>
          <w:sz w:val="20"/>
          <w:lang w:val="en-GB"/>
        </w:rPr>
      </w:pPr>
      <w:r w:rsidRPr="003D231F">
        <w:rPr>
          <w:sz w:val="20"/>
          <w:lang w:val="en-GB"/>
        </w:rPr>
        <w:t xml:space="preserve">If Yes  </w:t>
      </w:r>
      <w:r w:rsidRPr="003D231F">
        <w:rPr>
          <w:sz w:val="20"/>
        </w:rPr>
        <w:fldChar w:fldCharType="begin">
          <w:ffData>
            <w:name w:val="Check26"/>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please provide a copy of your handling complain</w:t>
      </w:r>
      <w:r w:rsidRPr="00B546A0">
        <w:rPr>
          <w:sz w:val="20"/>
          <w:lang w:val="en-GB"/>
        </w:rPr>
        <w:t>t</w:t>
      </w:r>
      <w:r w:rsidRPr="003D231F">
        <w:rPr>
          <w:sz w:val="20"/>
          <w:lang w:val="en-GB"/>
        </w:rPr>
        <w:t xml:space="preserve"> procedure (see checklist Section 4 Box W).</w:t>
      </w:r>
    </w:p>
    <w:p w14:paraId="3CFA8A73" w14:textId="77777777" w:rsidR="000A3052" w:rsidRPr="003D231F" w:rsidRDefault="000A3052" w:rsidP="00C6792E">
      <w:pPr>
        <w:rPr>
          <w:sz w:val="20"/>
          <w:lang w:val="en-GB"/>
        </w:rPr>
      </w:pPr>
      <w:r w:rsidRPr="003D231F">
        <w:rPr>
          <w:sz w:val="20"/>
          <w:lang w:val="en-GB"/>
        </w:rPr>
        <w:t xml:space="preserve"> </w:t>
      </w:r>
    </w:p>
    <w:p w14:paraId="729E28ED" w14:textId="77777777" w:rsidR="000A3052" w:rsidRPr="003D231F" w:rsidRDefault="000A3052" w:rsidP="00C6792E">
      <w:pPr>
        <w:rPr>
          <w:sz w:val="20"/>
          <w:lang w:val="en-GB"/>
        </w:rPr>
      </w:pPr>
      <w:r w:rsidRPr="003D231F">
        <w:rPr>
          <w:sz w:val="20"/>
          <w:lang w:val="en-GB"/>
        </w:rPr>
        <w:t xml:space="preserve">If No  </w:t>
      </w:r>
      <w:r w:rsidRPr="003D231F">
        <w:rPr>
          <w:sz w:val="20"/>
        </w:rPr>
        <w:fldChar w:fldCharType="begin">
          <w:ffData>
            <w:name w:val="Check26"/>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please clarify.</w:t>
      </w:r>
    </w:p>
    <w:p w14:paraId="3895136B" w14:textId="77777777" w:rsidR="000A3052" w:rsidRPr="003D231F" w:rsidRDefault="000A3052" w:rsidP="00C6792E">
      <w:pPr>
        <w:rPr>
          <w:sz w:val="20"/>
          <w:lang w:val="en-GB"/>
        </w:rPr>
      </w:pPr>
    </w:p>
    <w:p w14:paraId="4A16CB82" w14:textId="77777777" w:rsidR="000A3052" w:rsidRPr="003D231F" w:rsidRDefault="000A3052" w:rsidP="00C6792E">
      <w:pPr>
        <w:rPr>
          <w:sz w:val="20"/>
          <w:lang w:val="en-GB"/>
        </w:rPr>
      </w:pPr>
      <w:r w:rsidRPr="003D231F">
        <w:rPr>
          <w:sz w:val="20"/>
          <w:lang w:val="en-GB"/>
        </w:rPr>
        <w:t>Do you have a documented procedure and mechanism in place for pro</w:t>
      </w:r>
      <w:r w:rsidR="00AA2B6E">
        <w:rPr>
          <w:sz w:val="20"/>
          <w:lang w:val="en-GB"/>
        </w:rPr>
        <w:t>duct recall as part of the post-</w:t>
      </w:r>
      <w:r w:rsidRPr="003D231F">
        <w:rPr>
          <w:sz w:val="20"/>
          <w:lang w:val="en-GB"/>
        </w:rPr>
        <w:t xml:space="preserve">market surveillance of the quality/safety of you products? </w:t>
      </w:r>
    </w:p>
    <w:p w14:paraId="678A19AF" w14:textId="77777777" w:rsidR="00AA2B6E" w:rsidRDefault="00AA2B6E" w:rsidP="00C6792E">
      <w:pPr>
        <w:rPr>
          <w:sz w:val="20"/>
          <w:lang w:val="en-GB"/>
        </w:rPr>
      </w:pPr>
    </w:p>
    <w:p w14:paraId="38083826" w14:textId="77777777" w:rsidR="000A3052" w:rsidRPr="003D231F" w:rsidRDefault="000A3052" w:rsidP="00C6792E">
      <w:pPr>
        <w:rPr>
          <w:sz w:val="20"/>
          <w:lang w:val="en-GB"/>
        </w:rPr>
      </w:pPr>
      <w:r w:rsidRPr="003D231F">
        <w:rPr>
          <w:sz w:val="20"/>
          <w:lang w:val="en-GB"/>
        </w:rPr>
        <w:t xml:space="preserve">If Yes </w:t>
      </w:r>
      <w:r w:rsidRPr="003D231F">
        <w:rPr>
          <w:sz w:val="20"/>
        </w:rPr>
        <w:fldChar w:fldCharType="begin">
          <w:ffData>
            <w:name w:val="Check26"/>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please provide a copy of your product recall procedure (see checklist Section 4 Box X).</w:t>
      </w:r>
    </w:p>
    <w:p w14:paraId="2E5EE106" w14:textId="77777777" w:rsidR="000A3052" w:rsidRPr="003D231F" w:rsidRDefault="000A3052" w:rsidP="00C6792E">
      <w:pPr>
        <w:rPr>
          <w:sz w:val="20"/>
          <w:lang w:val="en-GB"/>
        </w:rPr>
      </w:pPr>
      <w:r w:rsidRPr="003D231F">
        <w:rPr>
          <w:sz w:val="20"/>
          <w:lang w:val="en-GB"/>
        </w:rPr>
        <w:t xml:space="preserve"> </w:t>
      </w:r>
    </w:p>
    <w:p w14:paraId="08EB6725" w14:textId="77777777" w:rsidR="00AA2B6E" w:rsidRDefault="000A3052" w:rsidP="00C6792E">
      <w:pPr>
        <w:rPr>
          <w:sz w:val="20"/>
        </w:rPr>
      </w:pPr>
      <w:r w:rsidRPr="003D231F">
        <w:rPr>
          <w:sz w:val="20"/>
        </w:rPr>
        <w:t xml:space="preserve">If No  </w:t>
      </w:r>
      <w:r w:rsidRPr="003D231F">
        <w:rPr>
          <w:sz w:val="20"/>
        </w:rPr>
        <w:fldChar w:fldCharType="begin">
          <w:ffData>
            <w:name w:val="Check26"/>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rPr>
        <w:t>, please clarify.</w:t>
      </w:r>
    </w:p>
    <w:p w14:paraId="49E0A040" w14:textId="77777777" w:rsidR="00AA2B6E" w:rsidRDefault="00AA2B6E">
      <w:pPr>
        <w:rPr>
          <w:sz w:val="20"/>
        </w:rPr>
      </w:pPr>
      <w:r>
        <w:rPr>
          <w:sz w:val="20"/>
        </w:rPr>
        <w:br w:type="page"/>
      </w:r>
    </w:p>
    <w:p w14:paraId="49709EBA" w14:textId="77777777" w:rsidR="000A3052" w:rsidRPr="00FE3688" w:rsidRDefault="00AA2B6E" w:rsidP="00FE3688">
      <w:pPr>
        <w:pStyle w:val="2heading"/>
        <w:numPr>
          <w:ilvl w:val="0"/>
          <w:numId w:val="53"/>
        </w:numPr>
        <w:tabs>
          <w:tab w:val="clear" w:pos="720"/>
          <w:tab w:val="clear" w:pos="1029"/>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ind w:left="567" w:hanging="567"/>
        <w:rPr>
          <w:rFonts w:ascii="Georgia" w:eastAsiaTheme="minorEastAsia" w:hAnsi="Georgia" w:cstheme="minorBidi"/>
          <w:b w:val="0"/>
          <w:smallCaps w:val="0"/>
          <w:color w:val="000000" w:themeColor="text1"/>
          <w:sz w:val="28"/>
          <w:szCs w:val="24"/>
          <w:lang w:val="en-US" w:eastAsia="en-US"/>
        </w:rPr>
      </w:pPr>
      <w:r w:rsidRPr="00FE3688">
        <w:rPr>
          <w:rFonts w:ascii="Georgia" w:eastAsiaTheme="minorEastAsia" w:hAnsi="Georgia" w:cstheme="minorBidi"/>
          <w:b w:val="0"/>
          <w:smallCaps w:val="0"/>
          <w:color w:val="000000" w:themeColor="text1"/>
          <w:sz w:val="28"/>
          <w:szCs w:val="24"/>
          <w:lang w:val="en-US" w:eastAsia="en-US"/>
        </w:rPr>
        <w:lastRenderedPageBreak/>
        <w:t>Training and support</w:t>
      </w:r>
    </w:p>
    <w:p w14:paraId="0086197F" w14:textId="77777777" w:rsidR="00AA2B6E" w:rsidRDefault="00AA2B6E" w:rsidP="00C6792E">
      <w:pPr>
        <w:rPr>
          <w:lang w:val="en-GB"/>
        </w:rPr>
      </w:pPr>
    </w:p>
    <w:p w14:paraId="338CBB09" w14:textId="77777777" w:rsidR="000A3052" w:rsidRPr="003D231F" w:rsidRDefault="000A3052" w:rsidP="00C6792E">
      <w:pPr>
        <w:rPr>
          <w:sz w:val="20"/>
          <w:lang w:val="en-GB"/>
        </w:rPr>
      </w:pPr>
      <w:r w:rsidRPr="003D231F">
        <w:rPr>
          <w:sz w:val="20"/>
          <w:lang w:val="en-GB"/>
        </w:rPr>
        <w:t>Describe and explain the various customer support mechanism</w:t>
      </w:r>
      <w:r w:rsidR="00AA2B6E" w:rsidRPr="003D231F">
        <w:rPr>
          <w:sz w:val="20"/>
          <w:lang w:val="en-GB"/>
        </w:rPr>
        <w:t>s</w:t>
      </w:r>
      <w:r w:rsidRPr="003D231F">
        <w:rPr>
          <w:sz w:val="20"/>
          <w:lang w:val="en-GB"/>
        </w:rPr>
        <w:t xml:space="preserve"> available: techni</w:t>
      </w:r>
      <w:r w:rsidR="00AA2B6E" w:rsidRPr="003D231F">
        <w:rPr>
          <w:sz w:val="20"/>
          <w:lang w:val="en-GB"/>
        </w:rPr>
        <w:t>cal support, customer feedback, etc.</w:t>
      </w:r>
    </w:p>
    <w:p w14:paraId="38F00DF4" w14:textId="77777777" w:rsidR="000A3052" w:rsidRPr="003D231F" w:rsidRDefault="000A3052" w:rsidP="00C6792E">
      <w:pPr>
        <w:rPr>
          <w:sz w:val="20"/>
          <w:lang w:val="en-GB"/>
        </w:rPr>
      </w:pPr>
    </w:p>
    <w:p w14:paraId="6C542C22" w14:textId="77777777" w:rsidR="000A3052" w:rsidRPr="003D231F" w:rsidRDefault="000A3052" w:rsidP="00C6792E">
      <w:pPr>
        <w:rPr>
          <w:sz w:val="20"/>
          <w:lang w:val="en-GB"/>
        </w:rPr>
      </w:pPr>
      <w:r w:rsidRPr="003D231F">
        <w:rPr>
          <w:sz w:val="20"/>
          <w:lang w:val="en-GB"/>
        </w:rPr>
        <w:t>Explain the types of trainings or training materials offered to customers.</w:t>
      </w:r>
    </w:p>
    <w:p w14:paraId="742DF874" w14:textId="77777777" w:rsidR="000A3052" w:rsidRPr="00B546A0" w:rsidRDefault="000A3052" w:rsidP="00C6792E">
      <w:pPr>
        <w:rPr>
          <w:sz w:val="20"/>
          <w:lang w:val="en-GB"/>
        </w:rPr>
      </w:pPr>
    </w:p>
    <w:p w14:paraId="22A16DC2" w14:textId="77777777" w:rsidR="000A3052" w:rsidRPr="003D231F" w:rsidRDefault="000A3052" w:rsidP="003D231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sz w:val="20"/>
          <w:lang w:val="en-GB"/>
        </w:rPr>
      </w:pPr>
      <w:r w:rsidRPr="003D231F">
        <w:rPr>
          <w:sz w:val="20"/>
          <w:lang w:val="en-GB"/>
        </w:rPr>
        <w:t>Please provide a copy of your training materials and a description of your customer support network (see checklist Section 4 Box Y).</w:t>
      </w:r>
    </w:p>
    <w:p w14:paraId="25FC6972" w14:textId="77777777" w:rsidR="000A3052" w:rsidRPr="003D231F" w:rsidRDefault="000A3052" w:rsidP="00C6792E">
      <w:pPr>
        <w:rPr>
          <w:sz w:val="20"/>
          <w:lang w:val="en-GB"/>
        </w:rPr>
      </w:pPr>
    </w:p>
    <w:p w14:paraId="5F65F635" w14:textId="77777777" w:rsidR="000A3052" w:rsidRPr="003D231F" w:rsidRDefault="000A3052" w:rsidP="00C6792E">
      <w:pPr>
        <w:rPr>
          <w:sz w:val="20"/>
          <w:lang w:val="en-GB"/>
        </w:rPr>
      </w:pPr>
      <w:r w:rsidRPr="003D231F">
        <w:rPr>
          <w:sz w:val="20"/>
          <w:lang w:val="en-GB"/>
        </w:rPr>
        <w:t>Language(s) of training materials</w:t>
      </w:r>
      <w:r w:rsidRPr="003D231F">
        <w:rPr>
          <w:sz w:val="20"/>
          <w:lang w:val="en-GB"/>
        </w:rPr>
        <w:tab/>
      </w:r>
    </w:p>
    <w:p w14:paraId="65A32725" w14:textId="77777777" w:rsidR="000A3052" w:rsidRPr="003D231F" w:rsidRDefault="000A3052" w:rsidP="003D231F">
      <w:pPr>
        <w:spacing w:before="120"/>
        <w:rPr>
          <w:sz w:val="20"/>
          <w:lang w:val="en-GB"/>
        </w:rPr>
      </w:pPr>
      <w:r w:rsidRPr="003D231F">
        <w:rPr>
          <w:sz w:val="20"/>
        </w:rPr>
        <w:fldChar w:fldCharType="begin">
          <w:ffData>
            <w:name w:val="Check4"/>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xml:space="preserve"> English </w:t>
      </w:r>
      <w:r w:rsidRPr="003D231F">
        <w:rPr>
          <w:sz w:val="20"/>
          <w:lang w:val="en-GB"/>
        </w:rPr>
        <w:tab/>
      </w:r>
      <w:r w:rsidRPr="003D231F">
        <w:rPr>
          <w:sz w:val="20"/>
        </w:rPr>
        <w:fldChar w:fldCharType="begin">
          <w:ffData>
            <w:name w:val="Check3"/>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xml:space="preserve"> French </w:t>
      </w:r>
      <w:r w:rsidRPr="003D231F">
        <w:rPr>
          <w:sz w:val="20"/>
        </w:rPr>
        <w:fldChar w:fldCharType="begin">
          <w:ffData>
            <w:name w:val="Check2"/>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xml:space="preserve"> Other (Specify):</w:t>
      </w:r>
      <w:r w:rsidRPr="003D231F">
        <w:rPr>
          <w:sz w:val="20"/>
          <w:lang w:val="en-GB"/>
        </w:rPr>
        <w:tab/>
      </w:r>
      <w:r w:rsidRPr="003D231F">
        <w:rPr>
          <w:sz w:val="20"/>
          <w:shd w:val="clear" w:color="auto" w:fill="CCCCCC"/>
        </w:rPr>
        <w:fldChar w:fldCharType="begin"/>
      </w:r>
      <w:r w:rsidRPr="003D231F">
        <w:rPr>
          <w:sz w:val="20"/>
          <w:shd w:val="clear" w:color="auto" w:fill="CCCCCC"/>
          <w:lang w:val="en-GB"/>
        </w:rPr>
        <w:instrText xml:space="preserve"> FILLIN ""</w:instrText>
      </w:r>
      <w:r w:rsidRPr="003D231F">
        <w:rPr>
          <w:sz w:val="20"/>
          <w:shd w:val="clear" w:color="auto" w:fill="CCCCCC"/>
        </w:rPr>
        <w:fldChar w:fldCharType="separate"/>
      </w:r>
      <w:r w:rsidRPr="003D231F">
        <w:rPr>
          <w:rFonts w:ascii="Times New Roman" w:hAnsi="Times New Roman"/>
          <w:sz w:val="20"/>
          <w:shd w:val="clear" w:color="auto" w:fill="CCCCCC"/>
          <w:lang w:val="en-GB"/>
        </w:rPr>
        <w:t>     </w:t>
      </w:r>
      <w:r w:rsidRPr="003D231F">
        <w:rPr>
          <w:sz w:val="20"/>
          <w:shd w:val="clear" w:color="auto" w:fill="CCCCCC"/>
        </w:rPr>
        <w:fldChar w:fldCharType="end"/>
      </w:r>
      <w:r w:rsidRPr="003D231F">
        <w:rPr>
          <w:sz w:val="20"/>
          <w:lang w:val="en-GB"/>
        </w:rPr>
        <w:t xml:space="preserve"> </w:t>
      </w:r>
    </w:p>
    <w:p w14:paraId="3F2192C1" w14:textId="77777777" w:rsidR="000A3052" w:rsidRPr="003D231F" w:rsidRDefault="000A3052" w:rsidP="00C6792E">
      <w:pPr>
        <w:rPr>
          <w:sz w:val="20"/>
          <w:lang w:val="en-GB"/>
        </w:rPr>
      </w:pPr>
    </w:p>
    <w:p w14:paraId="0607C790" w14:textId="77777777" w:rsidR="000A3052" w:rsidRPr="003D231F" w:rsidRDefault="000A3052" w:rsidP="00C6792E">
      <w:pPr>
        <w:rPr>
          <w:sz w:val="20"/>
          <w:lang w:val="en-GB"/>
        </w:rPr>
      </w:pPr>
      <w:r w:rsidRPr="003D231F">
        <w:rPr>
          <w:sz w:val="20"/>
          <w:lang w:val="en-GB"/>
        </w:rPr>
        <w:t>Do you have quality controls or proficiency panels available?</w:t>
      </w:r>
    </w:p>
    <w:p w14:paraId="737FA3CB" w14:textId="77777777" w:rsidR="000A3052" w:rsidRPr="003D231F" w:rsidRDefault="000A3052" w:rsidP="003D231F">
      <w:pPr>
        <w:spacing w:before="120"/>
        <w:rPr>
          <w:sz w:val="20"/>
          <w:lang w:val="en-GB"/>
        </w:rPr>
      </w:pPr>
      <w:r w:rsidRPr="003D231F">
        <w:rPr>
          <w:sz w:val="20"/>
          <w:lang w:val="en-GB"/>
        </w:rPr>
        <w:t xml:space="preserve">Yes  </w:t>
      </w:r>
      <w:r w:rsidRPr="003D231F">
        <w:rPr>
          <w:sz w:val="20"/>
        </w:rPr>
        <w:fldChar w:fldCharType="begin">
          <w:ffData>
            <w:name w:val="Check26"/>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lang w:val="en-GB"/>
        </w:rPr>
        <w:t xml:space="preserve">   No </w:t>
      </w:r>
      <w:r w:rsidRPr="003D231F">
        <w:rPr>
          <w:sz w:val="20"/>
          <w:lang w:val="en-GB"/>
        </w:rPr>
        <w:tab/>
      </w:r>
      <w:r w:rsidRPr="003D231F">
        <w:rPr>
          <w:sz w:val="20"/>
        </w:rPr>
        <w:fldChar w:fldCharType="begin">
          <w:ffData>
            <w:name w:val="Check26"/>
            <w:enabled/>
            <w:calcOnExit w:val="0"/>
            <w:checkBox>
              <w:sizeAuto/>
              <w:default w:val="0"/>
              <w:checked w:val="0"/>
            </w:checkBox>
          </w:ffData>
        </w:fldChar>
      </w:r>
      <w:r w:rsidRPr="003D231F">
        <w:rPr>
          <w:sz w:val="20"/>
          <w:lang w:val="en-GB"/>
        </w:rPr>
        <w:instrText xml:space="preserve"> FORMCHECKBOX </w:instrText>
      </w:r>
      <w:r w:rsidR="003C05D5">
        <w:rPr>
          <w:sz w:val="20"/>
        </w:rPr>
      </w:r>
      <w:r w:rsidR="003C05D5">
        <w:rPr>
          <w:sz w:val="20"/>
        </w:rPr>
        <w:fldChar w:fldCharType="separate"/>
      </w:r>
      <w:r w:rsidRPr="003D231F">
        <w:rPr>
          <w:sz w:val="20"/>
        </w:rPr>
        <w:fldChar w:fldCharType="end"/>
      </w:r>
    </w:p>
    <w:p w14:paraId="02BBA3B4" w14:textId="77777777" w:rsidR="000A3052" w:rsidRPr="003D231F" w:rsidRDefault="000A3052" w:rsidP="00C6792E">
      <w:pPr>
        <w:rPr>
          <w:sz w:val="20"/>
          <w:lang w:val="en-GB"/>
        </w:rPr>
      </w:pPr>
      <w:r w:rsidRPr="003D231F">
        <w:rPr>
          <w:sz w:val="20"/>
          <w:lang w:val="en-GB"/>
        </w:rPr>
        <w:t>Please explain:</w:t>
      </w:r>
    </w:p>
    <w:p w14:paraId="7383D4BA" w14:textId="77777777" w:rsidR="000A3052" w:rsidRPr="003D231F" w:rsidRDefault="000A3052" w:rsidP="00C6792E">
      <w:pPr>
        <w:rPr>
          <w:sz w:val="20"/>
          <w:lang w:val="en-GB"/>
        </w:rPr>
      </w:pPr>
    </w:p>
    <w:p w14:paraId="2384E773" w14:textId="77777777" w:rsidR="000A3052" w:rsidRPr="003D231F" w:rsidRDefault="000A3052" w:rsidP="00C6792E">
      <w:pPr>
        <w:rPr>
          <w:sz w:val="20"/>
          <w:lang w:val="en-GB"/>
        </w:rPr>
      </w:pPr>
      <w:r w:rsidRPr="003D231F">
        <w:rPr>
          <w:sz w:val="20"/>
          <w:lang w:val="en-GB"/>
        </w:rPr>
        <w:t>Is your product compatible with existing proficiency panel providers?</w:t>
      </w:r>
    </w:p>
    <w:p w14:paraId="3CAFE558" w14:textId="77777777" w:rsidR="000A3052" w:rsidRPr="003D231F" w:rsidRDefault="000A3052" w:rsidP="003D231F">
      <w:pPr>
        <w:spacing w:before="120"/>
        <w:rPr>
          <w:sz w:val="20"/>
        </w:rPr>
      </w:pPr>
      <w:r w:rsidRPr="003D231F">
        <w:rPr>
          <w:sz w:val="20"/>
        </w:rPr>
        <w:t xml:space="preserve">Yes  </w:t>
      </w:r>
      <w:r w:rsidRPr="003D231F">
        <w:rPr>
          <w:sz w:val="20"/>
        </w:rPr>
        <w:fldChar w:fldCharType="begin">
          <w:ffData>
            <w:name w:val="Check26"/>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r w:rsidRPr="003D231F">
        <w:rPr>
          <w:sz w:val="20"/>
        </w:rPr>
        <w:t xml:space="preserve">   No </w:t>
      </w:r>
      <w:r w:rsidRPr="003D231F">
        <w:rPr>
          <w:sz w:val="20"/>
        </w:rPr>
        <w:tab/>
      </w:r>
      <w:r w:rsidRPr="003D231F">
        <w:rPr>
          <w:sz w:val="20"/>
        </w:rPr>
        <w:fldChar w:fldCharType="begin">
          <w:ffData>
            <w:name w:val="Check26"/>
            <w:enabled/>
            <w:calcOnExit w:val="0"/>
            <w:checkBox>
              <w:sizeAuto/>
              <w:default w:val="0"/>
              <w:checked w:val="0"/>
            </w:checkBox>
          </w:ffData>
        </w:fldChar>
      </w:r>
      <w:r w:rsidRPr="003D231F">
        <w:rPr>
          <w:sz w:val="20"/>
        </w:rPr>
        <w:instrText xml:space="preserve"> FORMCHECKBOX </w:instrText>
      </w:r>
      <w:r w:rsidR="003C05D5">
        <w:rPr>
          <w:sz w:val="20"/>
        </w:rPr>
      </w:r>
      <w:r w:rsidR="003C05D5">
        <w:rPr>
          <w:sz w:val="20"/>
        </w:rPr>
        <w:fldChar w:fldCharType="separate"/>
      </w:r>
      <w:r w:rsidRPr="003D231F">
        <w:rPr>
          <w:sz w:val="20"/>
        </w:rPr>
        <w:fldChar w:fldCharType="end"/>
      </w:r>
    </w:p>
    <w:p w14:paraId="42FE2E25" w14:textId="77777777" w:rsidR="000A3052" w:rsidRPr="003D231F" w:rsidRDefault="000A3052" w:rsidP="00C6792E">
      <w:pPr>
        <w:rPr>
          <w:sz w:val="20"/>
        </w:rPr>
      </w:pPr>
      <w:r w:rsidRPr="003D231F">
        <w:rPr>
          <w:sz w:val="20"/>
        </w:rPr>
        <w:t>Please explain:</w:t>
      </w:r>
    </w:p>
    <w:p w14:paraId="2C3D1EBB" w14:textId="77777777" w:rsidR="000A3052" w:rsidRPr="003D231F" w:rsidRDefault="000A3052" w:rsidP="00C6792E">
      <w:pPr>
        <w:rPr>
          <w:sz w:val="20"/>
        </w:rPr>
      </w:pPr>
    </w:p>
    <w:p w14:paraId="3FD0A4E1" w14:textId="77777777" w:rsidR="000A3052" w:rsidRDefault="000A3052" w:rsidP="00C6792E"/>
    <w:p w14:paraId="42522760" w14:textId="77777777" w:rsidR="000A3052" w:rsidRDefault="000A3052" w:rsidP="00C6792E"/>
    <w:p w14:paraId="64BD6D55" w14:textId="77777777" w:rsidR="000A3052" w:rsidRDefault="000A3052" w:rsidP="00C6792E"/>
    <w:p w14:paraId="52183F74" w14:textId="77777777" w:rsidR="000A3052" w:rsidRDefault="000A3052" w:rsidP="00C6792E"/>
    <w:p w14:paraId="07471C5C" w14:textId="77777777" w:rsidR="000A3052" w:rsidRDefault="000A3052" w:rsidP="00C6792E"/>
    <w:p w14:paraId="4E17B962" w14:textId="77777777" w:rsidR="000A3052" w:rsidRPr="00B546A0" w:rsidRDefault="000A3052" w:rsidP="00C6792E">
      <w:pPr>
        <w:rPr>
          <w:sz w:val="24"/>
          <w:lang w:val="en-GB"/>
        </w:rPr>
      </w:pPr>
      <w:r w:rsidRPr="003703C0">
        <w:rPr>
          <w:b/>
          <w:color w:val="0000FF"/>
          <w:sz w:val="24"/>
          <w:lang w:val="en-GB"/>
        </w:rPr>
        <w:br w:type="page"/>
      </w:r>
    </w:p>
    <w:p w14:paraId="7F2FB4C5" w14:textId="77777777" w:rsidR="00874997" w:rsidRPr="00654354" w:rsidRDefault="00874997" w:rsidP="00874997">
      <w:pPr>
        <w:pStyle w:val="Heading1"/>
        <w:tabs>
          <w:tab w:val="num" w:pos="425"/>
        </w:tabs>
        <w:spacing w:after="240" w:line="340" w:lineRule="exact"/>
        <w:ind w:left="425" w:hanging="425"/>
        <w:contextualSpacing/>
        <w:rPr>
          <w:b w:val="0"/>
          <w:color w:val="auto"/>
          <w:sz w:val="36"/>
          <w:szCs w:val="36"/>
        </w:rPr>
      </w:pPr>
      <w:bookmarkStart w:id="56" w:name="_Toc473280976"/>
      <w:r>
        <w:rPr>
          <w:b w:val="0"/>
          <w:color w:val="auto"/>
          <w:sz w:val="36"/>
          <w:szCs w:val="36"/>
          <w:lang w:val="en-GB"/>
        </w:rPr>
        <w:lastRenderedPageBreak/>
        <w:t>I</w:t>
      </w:r>
      <w:r>
        <w:rPr>
          <w:b w:val="0"/>
          <w:color w:val="auto"/>
          <w:sz w:val="36"/>
          <w:szCs w:val="36"/>
        </w:rPr>
        <w:t>V</w:t>
      </w:r>
      <w:r>
        <w:rPr>
          <w:b w:val="0"/>
          <w:color w:val="auto"/>
          <w:sz w:val="36"/>
          <w:szCs w:val="36"/>
        </w:rPr>
        <w:tab/>
        <w:t>Checklist of documents to submit</w:t>
      </w:r>
      <w:bookmarkEnd w:id="56"/>
    </w:p>
    <w:p w14:paraId="6436F767" w14:textId="77777777" w:rsidR="000A3052" w:rsidRPr="003D231F" w:rsidRDefault="000A3052" w:rsidP="003D231F">
      <w:pPr>
        <w:spacing w:before="120"/>
        <w:rPr>
          <w:sz w:val="20"/>
          <w:szCs w:val="20"/>
          <w:lang w:val="en-GB"/>
        </w:rPr>
      </w:pPr>
      <w:r w:rsidRPr="003D231F">
        <w:rPr>
          <w:color w:val="000000"/>
          <w:sz w:val="20"/>
          <w:szCs w:val="20"/>
          <w:lang w:val="en-GB"/>
        </w:rPr>
        <w:t xml:space="preserve">Gather your documents in the order of the checklist and check </w:t>
      </w:r>
      <w:r w:rsidRPr="003D231F">
        <w:rPr>
          <w:rFonts w:ascii="Wingdings 2" w:hAnsi="Wingdings 2" w:cs="Wingdings 2"/>
          <w:color w:val="000000"/>
          <w:sz w:val="20"/>
          <w:szCs w:val="20"/>
          <w:lang w:val="en-GB"/>
        </w:rPr>
        <w:t></w:t>
      </w:r>
      <w:r w:rsidRPr="003D231F">
        <w:rPr>
          <w:rFonts w:ascii="Wingdings 2" w:hAnsi="Wingdings 2" w:cs="Wingdings 2"/>
          <w:color w:val="000000"/>
          <w:sz w:val="20"/>
          <w:szCs w:val="20"/>
          <w:lang w:val="en-GB"/>
        </w:rPr>
        <w:t></w:t>
      </w:r>
      <w:r w:rsidRPr="003D231F">
        <w:rPr>
          <w:color w:val="000000"/>
          <w:sz w:val="20"/>
          <w:szCs w:val="20"/>
          <w:lang w:val="en-GB"/>
        </w:rPr>
        <w:t>each item.</w:t>
      </w:r>
      <w:r w:rsidRPr="00CF5717">
        <w:rPr>
          <w:sz w:val="20"/>
          <w:szCs w:val="20"/>
          <w:lang w:val="en-GB"/>
        </w:rPr>
        <w:t xml:space="preserve"> Please ensure that all documents necessary to enable objective evaluation of your product are attached. This checklist may not be exhaustive. Please name electronic files according to the labelling below.</w:t>
      </w:r>
    </w:p>
    <w:bookmarkStart w:id="57" w:name="Check63"/>
    <w:p w14:paraId="2BBE24C7"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A. Hazardous classification: including Material Safety Data Sheets (MSDS).</w:t>
      </w:r>
    </w:p>
    <w:p w14:paraId="3895B186"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3"/>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57"/>
      <w:r w:rsidRPr="003D231F">
        <w:rPr>
          <w:sz w:val="20"/>
          <w:szCs w:val="20"/>
          <w:lang w:val="en-GB"/>
        </w:rPr>
        <w:t xml:space="preserve"> </w:t>
      </w:r>
      <w:r w:rsidR="00FE3688">
        <w:rPr>
          <w:sz w:val="20"/>
          <w:szCs w:val="20"/>
          <w:lang w:val="en-GB"/>
        </w:rPr>
        <w:tab/>
      </w:r>
      <w:r w:rsidRPr="003D231F">
        <w:rPr>
          <w:sz w:val="20"/>
          <w:szCs w:val="20"/>
          <w:lang w:val="en-GB"/>
        </w:rPr>
        <w:t>B. Copy of the WHO Prequalification of Diagnostics signed letter of agreement mentioning the PQ Dx No for this specific product (NOT PQDx pre-submission) and/or copy of product license/approval/registration emitted by the SRA</w:t>
      </w:r>
    </w:p>
    <w:p w14:paraId="61C8233D"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C. Terms of the contract between the applicant and the OEM related to access to the technical documentation, complaints management, vigilance and recall</w:t>
      </w:r>
    </w:p>
    <w:bookmarkStart w:id="58" w:name="Check78"/>
    <w:p w14:paraId="55FCD8E4"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D. Instructions for Use</w:t>
      </w:r>
    </w:p>
    <w:p w14:paraId="601974B9"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3"/>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E. Labelling &amp; packaging: Label artwork /copy of label, description and composition of primary, secondary and tertiary (outer shipping) packaging materials</w:t>
      </w:r>
    </w:p>
    <w:p w14:paraId="4B9FCB80"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8"/>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58"/>
      <w:r w:rsidRPr="003D231F">
        <w:rPr>
          <w:sz w:val="20"/>
          <w:szCs w:val="20"/>
          <w:lang w:val="en-GB"/>
        </w:rPr>
        <w:t xml:space="preserve"> </w:t>
      </w:r>
      <w:r w:rsidR="00FE3688">
        <w:rPr>
          <w:sz w:val="20"/>
          <w:szCs w:val="20"/>
          <w:lang w:val="en-GB"/>
        </w:rPr>
        <w:tab/>
      </w:r>
      <w:r w:rsidRPr="003D231F">
        <w:rPr>
          <w:sz w:val="20"/>
          <w:szCs w:val="20"/>
          <w:lang w:val="en-GB"/>
        </w:rPr>
        <w:t>F. Risk analysis, risk management plan and risk control including a) for production and b) end user considerations</w:t>
      </w:r>
    </w:p>
    <w:bookmarkStart w:id="59" w:name="Check71"/>
    <w:p w14:paraId="4C4ED5BA"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1"/>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59"/>
      <w:r w:rsidRPr="003D231F">
        <w:rPr>
          <w:sz w:val="20"/>
          <w:szCs w:val="20"/>
          <w:lang w:val="en-GB"/>
        </w:rPr>
        <w:t xml:space="preserve"> </w:t>
      </w:r>
      <w:r w:rsidR="00FE3688">
        <w:rPr>
          <w:sz w:val="20"/>
          <w:szCs w:val="20"/>
          <w:lang w:val="en-GB"/>
        </w:rPr>
        <w:tab/>
      </w:r>
      <w:r w:rsidRPr="003D231F">
        <w:rPr>
          <w:sz w:val="20"/>
          <w:szCs w:val="20"/>
          <w:lang w:val="en-GB"/>
        </w:rPr>
        <w:t>G. Stability studies (real time, accelerated, include protocol): shelf life, in-use stability, transportation</w:t>
      </w:r>
    </w:p>
    <w:bookmarkStart w:id="60" w:name="Check68"/>
    <w:p w14:paraId="076A0D73"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8"/>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0"/>
      <w:r w:rsidRPr="003D231F">
        <w:rPr>
          <w:sz w:val="20"/>
          <w:szCs w:val="20"/>
          <w:lang w:val="en-GB"/>
        </w:rPr>
        <w:t xml:space="preserve"> </w:t>
      </w:r>
      <w:r w:rsidR="00FE3688">
        <w:rPr>
          <w:sz w:val="20"/>
          <w:szCs w:val="20"/>
          <w:lang w:val="en-GB"/>
        </w:rPr>
        <w:tab/>
      </w:r>
      <w:r w:rsidRPr="003D231F">
        <w:rPr>
          <w:sz w:val="20"/>
          <w:szCs w:val="20"/>
          <w:lang w:val="en-GB"/>
        </w:rPr>
        <w:t>H. Analytical studies: analytical performance characteristics including specimen type validation studies</w:t>
      </w:r>
    </w:p>
    <w:bookmarkStart w:id="61" w:name="Check69"/>
    <w:p w14:paraId="0A92B631"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9"/>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1"/>
      <w:r w:rsidRPr="003D231F">
        <w:rPr>
          <w:sz w:val="20"/>
          <w:szCs w:val="20"/>
          <w:lang w:val="en-GB"/>
        </w:rPr>
        <w:t xml:space="preserve">  </w:t>
      </w:r>
      <w:r w:rsidR="00FE3688">
        <w:rPr>
          <w:sz w:val="20"/>
          <w:szCs w:val="20"/>
          <w:lang w:val="en-GB"/>
        </w:rPr>
        <w:tab/>
      </w:r>
      <w:r w:rsidRPr="003D231F">
        <w:rPr>
          <w:sz w:val="20"/>
          <w:szCs w:val="20"/>
          <w:lang w:val="en-GB"/>
        </w:rPr>
        <w:t>I. Clinical performance studies: By manufacturer</w:t>
      </w:r>
    </w:p>
    <w:bookmarkStart w:id="62" w:name="Check70"/>
    <w:p w14:paraId="39643F3B"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0"/>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2"/>
      <w:r w:rsidRPr="003D231F">
        <w:rPr>
          <w:sz w:val="20"/>
          <w:szCs w:val="20"/>
          <w:lang w:val="en-GB"/>
        </w:rPr>
        <w:t xml:space="preserve">  </w:t>
      </w:r>
      <w:r w:rsidR="00FE3688">
        <w:rPr>
          <w:sz w:val="20"/>
          <w:szCs w:val="20"/>
          <w:lang w:val="en-GB"/>
        </w:rPr>
        <w:tab/>
      </w:r>
      <w:r w:rsidRPr="003D231F">
        <w:rPr>
          <w:sz w:val="20"/>
          <w:szCs w:val="20"/>
          <w:lang w:val="en-GB"/>
        </w:rPr>
        <w:t>J. Clinical performance studies (in intended use settings): Independent</w:t>
      </w:r>
    </w:p>
    <w:p w14:paraId="55DA9492"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K. Other studies performed to demonstrate product performances</w:t>
      </w:r>
    </w:p>
    <w:bookmarkStart w:id="63" w:name="Check65"/>
    <w:p w14:paraId="3D829296"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5"/>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3"/>
      <w:r w:rsidRPr="003D231F">
        <w:rPr>
          <w:sz w:val="20"/>
          <w:szCs w:val="20"/>
          <w:lang w:val="en-GB"/>
        </w:rPr>
        <w:t xml:space="preserve">  </w:t>
      </w:r>
      <w:r w:rsidR="00FE3688">
        <w:rPr>
          <w:sz w:val="20"/>
          <w:szCs w:val="20"/>
          <w:lang w:val="en-GB"/>
        </w:rPr>
        <w:tab/>
      </w:r>
      <w:r w:rsidRPr="003D231F">
        <w:rPr>
          <w:sz w:val="20"/>
          <w:szCs w:val="20"/>
          <w:lang w:val="en-GB"/>
        </w:rPr>
        <w:t>L. Design and manufacturing information: design overview including biological safety</w:t>
      </w:r>
    </w:p>
    <w:bookmarkStart w:id="64" w:name="Check77"/>
    <w:bookmarkStart w:id="65" w:name="Check66"/>
    <w:p w14:paraId="553E4D65"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7"/>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4"/>
      <w:r w:rsidRPr="003D231F">
        <w:rPr>
          <w:sz w:val="20"/>
          <w:szCs w:val="20"/>
          <w:lang w:val="en-GB"/>
        </w:rPr>
        <w:t xml:space="preserve">  </w:t>
      </w:r>
      <w:r w:rsidR="00FE3688">
        <w:rPr>
          <w:sz w:val="20"/>
          <w:szCs w:val="20"/>
          <w:lang w:val="en-GB"/>
        </w:rPr>
        <w:tab/>
      </w:r>
      <w:r w:rsidRPr="003D231F">
        <w:rPr>
          <w:sz w:val="20"/>
          <w:szCs w:val="20"/>
          <w:lang w:val="en-GB"/>
        </w:rPr>
        <w:t>M. Procedure for design changes</w:t>
      </w:r>
    </w:p>
    <w:p w14:paraId="522C11C7"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N. List of standards should include the name of standard organization, standard number, standard title, year/version, and if full or partial compliance.</w:t>
      </w:r>
    </w:p>
    <w:p w14:paraId="7FB2E352"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6"/>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5"/>
      <w:r w:rsidRPr="003D231F">
        <w:rPr>
          <w:sz w:val="20"/>
          <w:szCs w:val="20"/>
          <w:lang w:val="en-GB"/>
        </w:rPr>
        <w:t xml:space="preserve"> </w:t>
      </w:r>
      <w:r w:rsidR="00FE3688">
        <w:rPr>
          <w:sz w:val="20"/>
          <w:szCs w:val="20"/>
          <w:lang w:val="en-GB"/>
        </w:rPr>
        <w:tab/>
      </w:r>
      <w:r w:rsidRPr="003D231F">
        <w:rPr>
          <w:sz w:val="20"/>
          <w:szCs w:val="20"/>
          <w:lang w:val="en-GB"/>
        </w:rPr>
        <w:t>O. Manufacturing processes: flow diagram describing the manufacturing and control processes with relevant parameters</w:t>
      </w:r>
    </w:p>
    <w:bookmarkStart w:id="66" w:name="Check67"/>
    <w:p w14:paraId="0CC7AD70" w14:textId="77777777" w:rsidR="000A3052" w:rsidRPr="003D231F" w:rsidRDefault="000A3052" w:rsidP="00FE3688">
      <w:pPr>
        <w:tabs>
          <w:tab w:val="left" w:pos="567"/>
          <w:tab w:val="left" w:pos="1134"/>
        </w:tabs>
        <w:spacing w:before="120"/>
        <w:ind w:left="567" w:hanging="567"/>
        <w:rPr>
          <w:b/>
          <w:sz w:val="20"/>
          <w:szCs w:val="20"/>
          <w:lang w:val="en-GB"/>
        </w:rPr>
      </w:pPr>
      <w:r w:rsidRPr="003D231F">
        <w:rPr>
          <w:sz w:val="20"/>
          <w:szCs w:val="20"/>
        </w:rPr>
        <w:fldChar w:fldCharType="begin">
          <w:ffData>
            <w:name w:val="Check67"/>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6"/>
      <w:r w:rsidRPr="003D231F">
        <w:rPr>
          <w:sz w:val="20"/>
          <w:szCs w:val="20"/>
          <w:lang w:val="en-GB"/>
        </w:rPr>
        <w:t xml:space="preserve"> </w:t>
      </w:r>
      <w:r w:rsidR="00FE3688">
        <w:rPr>
          <w:sz w:val="20"/>
          <w:szCs w:val="20"/>
          <w:lang w:val="en-GB"/>
        </w:rPr>
        <w:tab/>
      </w:r>
      <w:r w:rsidRPr="003D231F">
        <w:rPr>
          <w:sz w:val="20"/>
          <w:szCs w:val="20"/>
          <w:lang w:val="en-GB"/>
        </w:rPr>
        <w:t>P. List of key components and reagents, including specifications and criteria of acceptance, and suppliers (including for DBS suppliers, if not provided)</w:t>
      </w:r>
      <w:r w:rsidRPr="003D231F">
        <w:rPr>
          <w:b/>
          <w:sz w:val="20"/>
          <w:szCs w:val="20"/>
          <w:lang w:val="en-GB"/>
        </w:rPr>
        <w:t xml:space="preserve"> including supplier name and address. </w:t>
      </w:r>
    </w:p>
    <w:bookmarkStart w:id="67" w:name="Check75"/>
    <w:p w14:paraId="635563D9"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5"/>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7"/>
      <w:r w:rsidRPr="003D231F">
        <w:rPr>
          <w:sz w:val="20"/>
          <w:szCs w:val="20"/>
          <w:lang w:val="en-GB"/>
        </w:rPr>
        <w:t xml:space="preserve"> </w:t>
      </w:r>
      <w:r w:rsidR="00FE3688">
        <w:rPr>
          <w:sz w:val="20"/>
          <w:szCs w:val="20"/>
          <w:lang w:val="en-GB"/>
        </w:rPr>
        <w:tab/>
      </w:r>
      <w:r w:rsidRPr="003D231F">
        <w:rPr>
          <w:sz w:val="20"/>
          <w:szCs w:val="20"/>
          <w:lang w:val="en-GB"/>
        </w:rPr>
        <w:t>Q. Quality Manual</w:t>
      </w:r>
    </w:p>
    <w:bookmarkStart w:id="68" w:name="Check61"/>
    <w:p w14:paraId="5DE46495"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1"/>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8"/>
      <w:r w:rsidRPr="003D231F">
        <w:rPr>
          <w:sz w:val="20"/>
          <w:szCs w:val="20"/>
          <w:lang w:val="en-GB"/>
        </w:rPr>
        <w:t xml:space="preserve"> </w:t>
      </w:r>
      <w:r w:rsidR="00FE3688">
        <w:rPr>
          <w:sz w:val="20"/>
          <w:szCs w:val="20"/>
          <w:lang w:val="en-GB"/>
        </w:rPr>
        <w:tab/>
      </w:r>
      <w:r w:rsidRPr="003D231F">
        <w:rPr>
          <w:sz w:val="20"/>
          <w:szCs w:val="20"/>
          <w:lang w:val="en-GB"/>
        </w:rPr>
        <w:t>R. ISO 13485 certificate(s) related to this diagnostic product at this manufacturing site(s)</w:t>
      </w:r>
    </w:p>
    <w:bookmarkStart w:id="69" w:name="Check62"/>
    <w:p w14:paraId="1DF37F6C"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6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69"/>
      <w:r w:rsidRPr="003D231F">
        <w:rPr>
          <w:sz w:val="20"/>
          <w:szCs w:val="20"/>
          <w:lang w:val="en-GB"/>
        </w:rPr>
        <w:t xml:space="preserve">  </w:t>
      </w:r>
      <w:r w:rsidR="00FE3688">
        <w:rPr>
          <w:sz w:val="20"/>
          <w:szCs w:val="20"/>
          <w:lang w:val="en-GB"/>
        </w:rPr>
        <w:tab/>
      </w:r>
      <w:r w:rsidRPr="003D231F">
        <w:rPr>
          <w:sz w:val="20"/>
          <w:szCs w:val="20"/>
          <w:lang w:val="en-GB"/>
        </w:rPr>
        <w:t xml:space="preserve">S. Audit/Inspection reports associated with certification (or CE or USFDA approvals if relevant): two most recent and valid surveillance reports and the most recent valid re-certification report. Include the list of findings associated with each report.   </w:t>
      </w:r>
    </w:p>
    <w:bookmarkStart w:id="70" w:name="Check80"/>
    <w:p w14:paraId="216C1D2A"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0"/>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70"/>
      <w:r w:rsidRPr="003D231F">
        <w:rPr>
          <w:sz w:val="20"/>
          <w:szCs w:val="20"/>
          <w:lang w:val="en-GB"/>
        </w:rPr>
        <w:t xml:space="preserve">  </w:t>
      </w:r>
      <w:r w:rsidR="00FE3688">
        <w:rPr>
          <w:sz w:val="20"/>
          <w:szCs w:val="20"/>
          <w:lang w:val="en-GB"/>
        </w:rPr>
        <w:tab/>
      </w:r>
      <w:r w:rsidRPr="003D231F">
        <w:rPr>
          <w:sz w:val="20"/>
          <w:szCs w:val="20"/>
          <w:lang w:val="en-GB"/>
        </w:rPr>
        <w:t>T. Procedure for the evaluation of key suppliers</w:t>
      </w:r>
    </w:p>
    <w:bookmarkStart w:id="71" w:name="Check81"/>
    <w:p w14:paraId="4BA7A04F"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1"/>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71"/>
      <w:r w:rsidRPr="003D231F">
        <w:rPr>
          <w:sz w:val="20"/>
          <w:szCs w:val="20"/>
          <w:lang w:val="en-GB"/>
        </w:rPr>
        <w:t xml:space="preserve">  </w:t>
      </w:r>
      <w:r w:rsidR="00FE3688">
        <w:rPr>
          <w:sz w:val="20"/>
          <w:szCs w:val="20"/>
          <w:lang w:val="en-GB"/>
        </w:rPr>
        <w:tab/>
      </w:r>
      <w:r w:rsidRPr="003D231F">
        <w:rPr>
          <w:sz w:val="20"/>
          <w:szCs w:val="20"/>
          <w:lang w:val="en-GB"/>
        </w:rPr>
        <w:t>U. Procedure for quality control of received critical reagents and components</w:t>
      </w:r>
    </w:p>
    <w:bookmarkStart w:id="72" w:name="Check79"/>
    <w:bookmarkStart w:id="73" w:name="Check82"/>
    <w:p w14:paraId="78BDDE8C"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9"/>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72"/>
      <w:r w:rsidRPr="003D231F">
        <w:rPr>
          <w:sz w:val="20"/>
          <w:szCs w:val="20"/>
          <w:lang w:val="en-GB"/>
        </w:rPr>
        <w:t xml:space="preserve">  </w:t>
      </w:r>
      <w:r w:rsidR="00FE3688">
        <w:rPr>
          <w:sz w:val="20"/>
          <w:szCs w:val="20"/>
          <w:lang w:val="en-GB"/>
        </w:rPr>
        <w:tab/>
      </w:r>
      <w:r w:rsidRPr="003D231F">
        <w:rPr>
          <w:sz w:val="20"/>
          <w:szCs w:val="20"/>
          <w:lang w:val="en-GB"/>
        </w:rPr>
        <w:t>V. Procedure for quality control of lot release including a copy of the certificate of analysis for the 3 last lots released</w:t>
      </w:r>
    </w:p>
    <w:bookmarkEnd w:id="73"/>
    <w:p w14:paraId="270F979F"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W. Procedure for handling complain</w:t>
      </w:r>
      <w:r w:rsidRPr="003D231F">
        <w:rPr>
          <w:b/>
          <w:sz w:val="20"/>
          <w:szCs w:val="20"/>
          <w:lang w:val="en-GB"/>
        </w:rPr>
        <w:t>ts</w:t>
      </w:r>
      <w:r w:rsidRPr="003D231F">
        <w:rPr>
          <w:sz w:val="20"/>
          <w:szCs w:val="20"/>
          <w:lang w:val="en-GB"/>
        </w:rPr>
        <w:t xml:space="preserve"> from customers and other stakeholders</w:t>
      </w:r>
    </w:p>
    <w:p w14:paraId="1C3884DB"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X. Procedure for recalling products from distribution chain</w:t>
      </w:r>
    </w:p>
    <w:bookmarkStart w:id="74" w:name="Check74"/>
    <w:p w14:paraId="3F4D9415"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74"/>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bookmarkEnd w:id="74"/>
      <w:r w:rsidRPr="003D231F">
        <w:rPr>
          <w:sz w:val="20"/>
          <w:szCs w:val="20"/>
          <w:lang w:val="en-GB"/>
        </w:rPr>
        <w:t xml:space="preserve"> </w:t>
      </w:r>
      <w:r w:rsidR="00FE3688">
        <w:rPr>
          <w:sz w:val="20"/>
          <w:szCs w:val="20"/>
          <w:lang w:val="en-GB"/>
        </w:rPr>
        <w:tab/>
      </w:r>
      <w:r w:rsidRPr="003D231F">
        <w:rPr>
          <w:sz w:val="20"/>
          <w:szCs w:val="20"/>
          <w:lang w:val="en-GB"/>
        </w:rPr>
        <w:t>Y. Description of customer support mechanisms: training (including materials); technical support, customer feedback mechanisms</w:t>
      </w:r>
    </w:p>
    <w:p w14:paraId="1E36D142" w14:textId="77777777" w:rsidR="000A3052" w:rsidRPr="003D231F" w:rsidRDefault="000A3052" w:rsidP="00FE3688">
      <w:pPr>
        <w:tabs>
          <w:tab w:val="left" w:pos="567"/>
          <w:tab w:val="left" w:pos="1134"/>
        </w:tabs>
        <w:spacing w:before="120"/>
        <w:ind w:left="567" w:hanging="567"/>
        <w:rPr>
          <w:sz w:val="20"/>
          <w:szCs w:val="20"/>
          <w:lang w:val="en-GB"/>
        </w:rPr>
      </w:pPr>
      <w:r w:rsidRPr="003D231F">
        <w:rPr>
          <w:sz w:val="20"/>
          <w:szCs w:val="20"/>
        </w:rPr>
        <w:fldChar w:fldCharType="begin">
          <w:ffData>
            <w:name w:val="Check82"/>
            <w:enabled/>
            <w:calcOnExit w:val="0"/>
            <w:checkBox>
              <w:sizeAuto/>
              <w:default w:val="0"/>
              <w:checked w:val="0"/>
            </w:checkBox>
          </w:ffData>
        </w:fldChar>
      </w:r>
      <w:r w:rsidRPr="003D231F">
        <w:rPr>
          <w:sz w:val="20"/>
          <w:szCs w:val="20"/>
          <w:lang w:val="en-GB"/>
        </w:rPr>
        <w:instrText xml:space="preserve"> FORMCHECKBOX </w:instrText>
      </w:r>
      <w:r w:rsidR="003C05D5">
        <w:rPr>
          <w:sz w:val="20"/>
          <w:szCs w:val="20"/>
        </w:rPr>
      </w:r>
      <w:r w:rsidR="003C05D5">
        <w:rPr>
          <w:sz w:val="20"/>
          <w:szCs w:val="20"/>
        </w:rPr>
        <w:fldChar w:fldCharType="separate"/>
      </w:r>
      <w:r w:rsidRPr="003D231F">
        <w:rPr>
          <w:sz w:val="20"/>
          <w:szCs w:val="20"/>
        </w:rPr>
        <w:fldChar w:fldCharType="end"/>
      </w:r>
      <w:r w:rsidRPr="003D231F">
        <w:rPr>
          <w:sz w:val="20"/>
          <w:szCs w:val="20"/>
          <w:lang w:val="en-GB"/>
        </w:rPr>
        <w:t xml:space="preserve">  </w:t>
      </w:r>
      <w:r w:rsidR="00FE3688">
        <w:rPr>
          <w:sz w:val="20"/>
          <w:szCs w:val="20"/>
          <w:lang w:val="en-GB"/>
        </w:rPr>
        <w:tab/>
      </w:r>
      <w:r w:rsidRPr="003D231F">
        <w:rPr>
          <w:sz w:val="20"/>
          <w:szCs w:val="20"/>
          <w:lang w:val="en-GB"/>
        </w:rPr>
        <w:t>Z. Any other relevant information</w:t>
      </w:r>
    </w:p>
    <w:p w14:paraId="38068C78" w14:textId="77777777" w:rsidR="000A3052" w:rsidRPr="005A0652" w:rsidRDefault="000A3052" w:rsidP="00FE3688">
      <w:pPr>
        <w:tabs>
          <w:tab w:val="left" w:pos="567"/>
          <w:tab w:val="left" w:pos="1134"/>
        </w:tabs>
        <w:ind w:left="567" w:hanging="567"/>
        <w:rPr>
          <w:lang w:val="en-GB"/>
        </w:rPr>
      </w:pPr>
    </w:p>
    <w:p w14:paraId="6E47B9F9" w14:textId="77777777" w:rsidR="000A3052" w:rsidRPr="005A0652" w:rsidRDefault="000A3052">
      <w:pPr>
        <w:rPr>
          <w:lang w:val="en-GB"/>
        </w:rPr>
      </w:pPr>
      <w:r w:rsidRPr="005A0652">
        <w:rPr>
          <w:lang w:val="en-GB"/>
        </w:rPr>
        <w:br w:type="page"/>
      </w:r>
    </w:p>
    <w:p w14:paraId="50B67241" w14:textId="77777777" w:rsidR="00874997" w:rsidRPr="00654354" w:rsidRDefault="00874997" w:rsidP="00874997">
      <w:pPr>
        <w:pStyle w:val="Heading1"/>
        <w:tabs>
          <w:tab w:val="num" w:pos="425"/>
        </w:tabs>
        <w:spacing w:after="240" w:line="340" w:lineRule="exact"/>
        <w:ind w:left="425" w:hanging="425"/>
        <w:contextualSpacing/>
        <w:rPr>
          <w:b w:val="0"/>
          <w:color w:val="auto"/>
          <w:sz w:val="36"/>
          <w:szCs w:val="36"/>
        </w:rPr>
      </w:pPr>
      <w:bookmarkStart w:id="75" w:name="_Toc473280977"/>
      <w:r>
        <w:rPr>
          <w:b w:val="0"/>
          <w:color w:val="auto"/>
          <w:sz w:val="36"/>
          <w:szCs w:val="36"/>
        </w:rPr>
        <w:lastRenderedPageBreak/>
        <w:t>V</w:t>
      </w:r>
      <w:r>
        <w:rPr>
          <w:b w:val="0"/>
          <w:color w:val="auto"/>
          <w:sz w:val="36"/>
          <w:szCs w:val="36"/>
        </w:rPr>
        <w:tab/>
        <w:t>List of references</w:t>
      </w:r>
      <w:bookmarkEnd w:id="75"/>
    </w:p>
    <w:p w14:paraId="0249F791"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Instructions for the completion of the prequalification of in vitro diagnostics pre-submission form, WHO Prequalification of In Vitro Diagnostics Programme, PQDx_017 v4 30 May 2014</w:t>
      </w:r>
    </w:p>
    <w:p w14:paraId="6AAB21E2"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GHTF/SC/N4:2011 Definition and Glossary of Terms Used in GHTF Documents</w:t>
      </w:r>
    </w:p>
    <w:p w14:paraId="423FBB63" w14:textId="6BC2B511"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ISO 13485:200</w:t>
      </w:r>
      <w:r w:rsidR="00862949">
        <w:rPr>
          <w:sz w:val="20"/>
          <w:lang w:val="en-GB"/>
        </w:rPr>
        <w:t>6</w:t>
      </w:r>
      <w:r w:rsidRPr="003D231F">
        <w:rPr>
          <w:sz w:val="20"/>
          <w:lang w:val="en-GB"/>
        </w:rPr>
        <w:t xml:space="preserve"> Medical devices - Quality management systems - Requirements for regulatory purposes [International Organization for Standardization (ISO) document </w:t>
      </w:r>
    </w:p>
    <w:p w14:paraId="22049F1B"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 xml:space="preserve">ISO 14971:2007 Medical devices - Application of risk management to medical devices </w:t>
      </w:r>
    </w:p>
    <w:p w14:paraId="265895FE"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ISO 236</w:t>
      </w:r>
      <w:r w:rsidR="00346DFD">
        <w:rPr>
          <w:sz w:val="20"/>
          <w:lang w:val="en-GB"/>
        </w:rPr>
        <w:t>40</w:t>
      </w:r>
      <w:r w:rsidRPr="003D231F">
        <w:rPr>
          <w:sz w:val="20"/>
          <w:lang w:val="en-GB"/>
        </w:rPr>
        <w:t xml:space="preserve">:2011 In vitro diagnostic medical devices – Evaluation of stability of in vitro diagnostic reagents </w:t>
      </w:r>
    </w:p>
    <w:p w14:paraId="2F7EFA2E"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 xml:space="preserve">CLSI EP25-A Evaluation of Stability of In Vitro Diagnostic Reagents; Approved Guideline (2009) </w:t>
      </w:r>
    </w:p>
    <w:p w14:paraId="35508670"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 xml:space="preserve">EN 13612:2002 Performance evaluation of in vitro diagnostic medical devices </w:t>
      </w:r>
    </w:p>
    <w:p w14:paraId="6D42345A" w14:textId="77777777" w:rsidR="00874997" w:rsidRPr="003D231F" w:rsidRDefault="00874997" w:rsidP="003D231F">
      <w:pPr>
        <w:pStyle w:val="ListParagraph"/>
        <w:numPr>
          <w:ilvl w:val="0"/>
          <w:numId w:val="52"/>
        </w:numPr>
        <w:tabs>
          <w:tab w:val="left" w:pos="-720"/>
          <w:tab w:val="left" w:pos="567"/>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ind w:left="0" w:firstLine="0"/>
        <w:contextualSpacing w:val="0"/>
        <w:jc w:val="both"/>
        <w:rPr>
          <w:sz w:val="20"/>
          <w:lang w:val="en-GB"/>
        </w:rPr>
      </w:pPr>
      <w:r w:rsidRPr="003D231F">
        <w:rPr>
          <w:sz w:val="20"/>
          <w:lang w:val="en-GB"/>
        </w:rPr>
        <w:t xml:space="preserve">GHTF/SG1/N70:2011 Label and Instructions for Use for Medical Devices </w:t>
      </w:r>
    </w:p>
    <w:p w14:paraId="1FDF4D58" w14:textId="77777777" w:rsidR="00596234" w:rsidRPr="003D231F" w:rsidRDefault="00596234" w:rsidP="003D231F">
      <w:pPr>
        <w:pStyle w:val="MFsectionheading"/>
        <w:spacing w:line="288" w:lineRule="auto"/>
        <w:rPr>
          <w:color w:val="auto"/>
          <w:sz w:val="18"/>
          <w:szCs w:val="20"/>
          <w:lang w:val="en-GB"/>
        </w:rPr>
      </w:pPr>
    </w:p>
    <w:sectPr w:rsidR="00596234" w:rsidRPr="003D231F" w:rsidSect="00032CF2">
      <w:headerReference w:type="default" r:id="rId13"/>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39E4" w14:textId="77777777" w:rsidR="005772C9" w:rsidRDefault="005772C9" w:rsidP="007F2537">
      <w:r>
        <w:separator/>
      </w:r>
    </w:p>
  </w:endnote>
  <w:endnote w:type="continuationSeparator" w:id="0">
    <w:p w14:paraId="36AC9358" w14:textId="77777777" w:rsidR="005772C9" w:rsidRDefault="005772C9"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CondensedLight">
    <w:charset w:val="00"/>
    <w:family w:val="swiss"/>
    <w:pitch w:val="variable"/>
  </w:font>
  <w:font w:name="Helvetica CondensedBlack">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37FB" w14:textId="77777777" w:rsidR="003C05D5" w:rsidRDefault="003C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3346" w14:textId="77777777" w:rsidR="00105FD6" w:rsidRDefault="00105FD6">
    <w:pPr>
      <w:pStyle w:val="Footer"/>
    </w:pPr>
    <w:r>
      <w:rPr>
        <w:noProof/>
        <w:lang w:val="en-GB" w:eastAsia="en-GB"/>
      </w:rPr>
      <mc:AlternateContent>
        <mc:Choice Requires="wps">
          <w:drawing>
            <wp:anchor distT="0" distB="0" distL="114300" distR="114300" simplePos="0" relativeHeight="251727872" behindDoc="0" locked="0" layoutInCell="1" allowOverlap="1" wp14:anchorId="37CB1540" wp14:editId="04FB032F">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F2767" w14:textId="77777777" w:rsidR="00105FD6" w:rsidRPr="0073530F" w:rsidRDefault="00105FD6" w:rsidP="00453253">
                          <w:pPr>
                            <w:pStyle w:val="Footer"/>
                            <w:jc w:val="right"/>
                          </w:pPr>
                          <w:r w:rsidRPr="0073530F">
                            <w:fldChar w:fldCharType="begin"/>
                          </w:r>
                          <w:r w:rsidRPr="0073530F">
                            <w:instrText xml:space="preserve"> PAGE </w:instrText>
                          </w:r>
                          <w:r w:rsidRPr="0073530F">
                            <w:fldChar w:fldCharType="separate"/>
                          </w:r>
                          <w:r w:rsidR="003C05D5">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B1540"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4B8F2767" w14:textId="77777777" w:rsidR="00105FD6" w:rsidRPr="0073530F" w:rsidRDefault="00105FD6" w:rsidP="00453253">
                    <w:pPr>
                      <w:pStyle w:val="Footer"/>
                      <w:jc w:val="right"/>
                    </w:pPr>
                    <w:r w:rsidRPr="0073530F">
                      <w:fldChar w:fldCharType="begin"/>
                    </w:r>
                    <w:r w:rsidRPr="0073530F">
                      <w:instrText xml:space="preserve"> PAGE </w:instrText>
                    </w:r>
                    <w:r w:rsidRPr="0073530F">
                      <w:fldChar w:fldCharType="separate"/>
                    </w:r>
                    <w:r w:rsidR="003C05D5">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2CB5C7C4" wp14:editId="54BD6BB1">
              <wp:simplePos x="0" y="0"/>
              <wp:positionH relativeFrom="page">
                <wp:posOffset>716280</wp:posOffset>
              </wp:positionH>
              <wp:positionV relativeFrom="page">
                <wp:posOffset>10052685</wp:posOffset>
              </wp:positionV>
              <wp:extent cx="3150870" cy="356235"/>
              <wp:effectExtent l="0" t="0" r="24130" b="24765"/>
              <wp:wrapThrough wrapText="bothSides">
                <wp:wrapPolygon edited="0">
                  <wp:start x="0" y="0"/>
                  <wp:lineTo x="0" y="21561"/>
                  <wp:lineTo x="21591" y="21561"/>
                  <wp:lineTo x="2159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BA5DD" w14:textId="77777777" w:rsidR="00105FD6" w:rsidRDefault="00105FD6" w:rsidP="003D5881">
                          <w:pPr>
                            <w:pStyle w:val="Footer"/>
                          </w:pPr>
                          <w:r>
                            <w:t>Diagnostic Product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CB5C7C4" id="Text Box 12" o:spid="_x0000_s1027" type="#_x0000_t202" style="position:absolute;margin-left:56.4pt;margin-top:791.55pt;width:248.1pt;height:28.05pt;z-index:251717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" filled="f" stroked="f">
              <v:textbox inset="0,0,0,0">
                <w:txbxContent>
                  <w:p w14:paraId="451BA5DD" w14:textId="77777777" w:rsidR="00105FD6" w:rsidRDefault="00105FD6" w:rsidP="003D5881">
                    <w:pPr>
                      <w:pStyle w:val="Footer"/>
                    </w:pPr>
                    <w:r>
                      <w:t>Diagnostic Product Questionnaire</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01D935B4" wp14:editId="04EDEA0D">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7FFEA" w14:textId="77777777" w:rsidR="00105FD6" w:rsidRPr="0073530F" w:rsidRDefault="00105FD6" w:rsidP="003D5881">
                          <w:pPr>
                            <w:pStyle w:val="Footer"/>
                            <w:jc w:val="right"/>
                          </w:pPr>
                          <w:r w:rsidRPr="0073530F">
                            <w:fldChar w:fldCharType="begin"/>
                          </w:r>
                          <w:r w:rsidRPr="0073530F">
                            <w:instrText xml:space="preserve"> PAGE </w:instrText>
                          </w:r>
                          <w:r w:rsidRPr="0073530F">
                            <w:fldChar w:fldCharType="separate"/>
                          </w:r>
                          <w:r w:rsidR="003C05D5">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D935B4"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14:paraId="1187FFEA" w14:textId="77777777" w:rsidR="00105FD6" w:rsidRPr="0073530F" w:rsidRDefault="00105FD6" w:rsidP="003D5881">
                    <w:pPr>
                      <w:pStyle w:val="Footer"/>
                      <w:jc w:val="right"/>
                    </w:pPr>
                    <w:r w:rsidRPr="0073530F">
                      <w:fldChar w:fldCharType="begin"/>
                    </w:r>
                    <w:r w:rsidRPr="0073530F">
                      <w:instrText xml:space="preserve"> PAGE </w:instrText>
                    </w:r>
                    <w:r w:rsidRPr="0073530F">
                      <w:fldChar w:fldCharType="separate"/>
                    </w:r>
                    <w:r w:rsidR="003C05D5">
                      <w:rPr>
                        <w:noProof/>
                      </w:rPr>
                      <w:t>2</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06368" behindDoc="0" locked="0" layoutInCell="1" allowOverlap="1" wp14:anchorId="363895EB" wp14:editId="33DC34C0">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D1E2" w14:textId="77777777" w:rsidR="00105FD6" w:rsidRDefault="00105FD6">
    <w:pPr>
      <w:pStyle w:val="Footer"/>
    </w:pPr>
    <w:r>
      <w:rPr>
        <w:noProof/>
        <w:lang w:val="en-GB" w:eastAsia="en-GB"/>
      </w:rPr>
      <mc:AlternateContent>
        <mc:Choice Requires="wps">
          <w:drawing>
            <wp:anchor distT="0" distB="0" distL="114300" distR="114300" simplePos="0" relativeHeight="251713536" behindDoc="0" locked="0" layoutInCell="1" allowOverlap="1" wp14:anchorId="41951BD1" wp14:editId="1058E856">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D0ACC" w14:textId="77777777" w:rsidR="00105FD6" w:rsidRPr="0073530F" w:rsidRDefault="00105FD6"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1951BD1"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14:paraId="01FD0ACC" w14:textId="77777777" w:rsidR="00105FD6" w:rsidRPr="0073530F" w:rsidRDefault="00105FD6"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3DD5E2B1" wp14:editId="516663A9">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600A2F8C" wp14:editId="01CEEFF2">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B6E0F" w14:textId="77777777" w:rsidR="00105FD6" w:rsidRPr="00DB2F04" w:rsidRDefault="00105FD6" w:rsidP="007159EB">
                          <w:pPr>
                            <w:pStyle w:val="Footer"/>
                          </w:pPr>
                          <w:r w:rsidRPr="00DB2F04">
                            <w:t>Document Title,  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2F8C"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14:paraId="3A2B6E0F" w14:textId="77777777" w:rsidR="00105FD6" w:rsidRPr="00DB2F04" w:rsidRDefault="00105FD6" w:rsidP="007159EB">
                    <w:pPr>
                      <w:pStyle w:val="Footer"/>
                    </w:pPr>
                    <w:r w:rsidRPr="00DB2F04">
                      <w:t>Document Title</w:t>
                    </w:r>
                    <w:proofErr w:type="gramStart"/>
                    <w:r w:rsidRPr="00DB2F04">
                      <w:t>,  00</w:t>
                    </w:r>
                    <w:proofErr w:type="gramEnd"/>
                    <w:r w:rsidRPr="00DB2F04">
                      <w:t xml:space="preserve"> Month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834D" w14:textId="77777777" w:rsidR="005772C9" w:rsidRDefault="005772C9" w:rsidP="007F2537">
      <w:r>
        <w:separator/>
      </w:r>
    </w:p>
  </w:footnote>
  <w:footnote w:type="continuationSeparator" w:id="0">
    <w:p w14:paraId="72EAF497" w14:textId="77777777" w:rsidR="005772C9" w:rsidRDefault="005772C9" w:rsidP="007F2537">
      <w:r>
        <w:continuationSeparator/>
      </w:r>
    </w:p>
  </w:footnote>
  <w:footnote w:id="1">
    <w:p w14:paraId="7AD7C178" w14:textId="77777777" w:rsidR="00105FD6" w:rsidRPr="00CF5717" w:rsidRDefault="00105FD6" w:rsidP="00C6792E">
      <w:pPr>
        <w:rPr>
          <w:sz w:val="16"/>
          <w:szCs w:val="16"/>
        </w:rPr>
      </w:pPr>
      <w:r w:rsidRPr="00CF5717">
        <w:rPr>
          <w:sz w:val="16"/>
          <w:szCs w:val="16"/>
          <w:vertAlign w:val="superscript"/>
        </w:rPr>
        <w:footnoteRef/>
      </w:r>
      <w:r w:rsidRPr="00CF5717">
        <w:rPr>
          <w:sz w:val="16"/>
          <w:szCs w:val="16"/>
        </w:rPr>
        <w:t xml:space="preserve"> A stringent regulatory authority is the authority of a founding member of the Global Harmonization Task Force (GHTF), i.e. U.S., Japan, EU, Canada, and Australia. This definition prevails throughout the 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53EB" w14:textId="77777777" w:rsidR="003C05D5" w:rsidRDefault="003C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5CFE" w14:textId="77777777" w:rsidR="00105FD6" w:rsidRDefault="00105FD6">
    <w:pPr>
      <w:pStyle w:val="Header"/>
    </w:pPr>
    <w:r>
      <w:rPr>
        <w:rFonts w:ascii="Times New Roman" w:hAnsi="Times New Roman"/>
        <w:noProof/>
        <w:sz w:val="24"/>
        <w:lang w:val="en-GB" w:eastAsia="en-GB"/>
      </w:rPr>
      <w:drawing>
        <wp:anchor distT="0" distB="0" distL="114300" distR="114300" simplePos="0" relativeHeight="251728896" behindDoc="1" locked="0" layoutInCell="1" allowOverlap="1" wp14:anchorId="72998E4C" wp14:editId="07F4F834">
          <wp:simplePos x="0" y="0"/>
          <wp:positionH relativeFrom="margin">
            <wp:align>right</wp:align>
          </wp:positionH>
          <wp:positionV relativeFrom="page">
            <wp:posOffset>466725</wp:posOffset>
          </wp:positionV>
          <wp:extent cx="13239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anchor>
      </w:drawing>
    </w:r>
    <w:r>
      <w:rPr>
        <w:noProof/>
        <w:lang w:val="en-GB" w:eastAsia="en-GB"/>
      </w:rPr>
      <w:drawing>
        <wp:anchor distT="0" distB="0" distL="114300" distR="114300" simplePos="0" relativeHeight="251715584" behindDoc="0" locked="0" layoutInCell="1" allowOverlap="1" wp14:anchorId="5BE2A50D" wp14:editId="20E2CC7A">
          <wp:simplePos x="0" y="0"/>
          <wp:positionH relativeFrom="page">
            <wp:posOffset>360045</wp:posOffset>
          </wp:positionH>
          <wp:positionV relativeFrom="page">
            <wp:posOffset>540385</wp:posOffset>
          </wp:positionV>
          <wp:extent cx="2340000" cy="295158"/>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2">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3EA6" w14:textId="77777777" w:rsidR="00105FD6" w:rsidRDefault="00105FD6">
    <w:pPr>
      <w:pStyle w:val="Header"/>
    </w:pPr>
    <w:r>
      <w:rPr>
        <w:noProof/>
        <w:lang w:val="en-GB" w:eastAsia="en-GB"/>
      </w:rPr>
      <w:drawing>
        <wp:anchor distT="0" distB="0" distL="114300" distR="114300" simplePos="0" relativeHeight="251708416" behindDoc="0" locked="0" layoutInCell="1" allowOverlap="1" wp14:anchorId="21E072E2" wp14:editId="3AA4065E">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A897" w14:textId="77777777" w:rsidR="00105FD6" w:rsidRDefault="00105FD6"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2"/>
      <w:numFmt w:val="decimal"/>
      <w:pStyle w:val="t2"/>
      <w:lvlText w:val="%1."/>
      <w:lvlJc w:val="left"/>
      <w:pPr>
        <w:tabs>
          <w:tab w:val="num" w:pos="510"/>
        </w:tabs>
        <w:ind w:left="510" w:hanging="510"/>
      </w:pPr>
      <w:rPr>
        <w:rFonts w:ascii="Courier New" w:hAnsi="Courier New" w:cs="Courier New"/>
      </w:rPr>
    </w:lvl>
  </w:abstractNum>
  <w:abstractNum w:abstractNumId="2" w15:restartNumberingAfterBreak="0">
    <w:nsid w:val="00000006"/>
    <w:multiLevelType w:val="multilevel"/>
    <w:tmpl w:val="00000006"/>
    <w:name w:val="WW8Num6"/>
    <w:lvl w:ilvl="0">
      <w:start w:val="1"/>
      <w:numFmt w:val="bullet"/>
      <w:pStyle w:val="HEADERRFP2"/>
      <w:lvlText w:val=""/>
      <w:lvlJc w:val="left"/>
      <w:pPr>
        <w:tabs>
          <w:tab w:val="num" w:pos="720"/>
        </w:tabs>
        <w:ind w:left="720" w:hanging="360"/>
      </w:pPr>
      <w:rPr>
        <w:rFonts w:ascii="Symbol" w:hAnsi="Symbol" w:cs="Times New Roman"/>
        <w:u w:val="none"/>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u w:val="no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u w:val="no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9"/>
    <w:multiLevelType w:val="singleLevel"/>
    <w:tmpl w:val="00000009"/>
    <w:name w:val="WW8Num14"/>
    <w:lvl w:ilvl="0">
      <w:start w:val="4"/>
      <w:numFmt w:val="bullet"/>
      <w:lvlText w:val="-"/>
      <w:lvlJc w:val="left"/>
      <w:pPr>
        <w:tabs>
          <w:tab w:val="num" w:pos="0"/>
        </w:tabs>
        <w:ind w:left="810" w:hanging="360"/>
      </w:pPr>
      <w:rPr>
        <w:rFonts w:ascii="Georgia" w:hAnsi="Georgia" w:cs="Symbol"/>
      </w:rPr>
    </w:lvl>
  </w:abstractNum>
  <w:abstractNum w:abstractNumId="4" w15:restartNumberingAfterBreak="0">
    <w:nsid w:val="0000000B"/>
    <w:multiLevelType w:val="multilevel"/>
    <w:tmpl w:val="0000000B"/>
    <w:name w:val="WW8Num11"/>
    <w:lvl w:ilvl="0">
      <w:start w:val="3"/>
      <w:numFmt w:val="decimal"/>
      <w:pStyle w:val="HEADERRFP1"/>
      <w:lvlText w:val="%1"/>
      <w:lvlJc w:val="left"/>
      <w:pPr>
        <w:tabs>
          <w:tab w:val="num" w:pos="510"/>
        </w:tabs>
        <w:ind w:left="510" w:hanging="51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520"/>
        </w:tabs>
        <w:ind w:left="2520" w:hanging="1440"/>
      </w:pPr>
      <w:rPr>
        <w:rFonts w:cs="Times New Roman"/>
      </w:rPr>
    </w:lvl>
    <w:lvl w:ilvl="4">
      <w:start w:val="1"/>
      <w:numFmt w:val="decimal"/>
      <w:lvlText w:val="%1.%2.%3.%4.%5"/>
      <w:lvlJc w:val="left"/>
      <w:pPr>
        <w:tabs>
          <w:tab w:val="num" w:pos="3240"/>
        </w:tabs>
        <w:ind w:left="3240" w:hanging="1800"/>
      </w:pPr>
      <w:rPr>
        <w:rFonts w:cs="Times New Roman"/>
      </w:rPr>
    </w:lvl>
    <w:lvl w:ilvl="5">
      <w:start w:val="1"/>
      <w:numFmt w:val="decimal"/>
      <w:lvlText w:val="%1.%2.%3.%4.%5.%6"/>
      <w:lvlJc w:val="left"/>
      <w:pPr>
        <w:tabs>
          <w:tab w:val="num" w:pos="3960"/>
        </w:tabs>
        <w:ind w:left="3960" w:hanging="2160"/>
      </w:pPr>
      <w:rPr>
        <w:rFonts w:cs="Times New Roman"/>
      </w:rPr>
    </w:lvl>
    <w:lvl w:ilvl="6">
      <w:start w:val="1"/>
      <w:numFmt w:val="decimal"/>
      <w:lvlText w:val="%1.%2.%3.%4.%5.%6.%7"/>
      <w:lvlJc w:val="left"/>
      <w:pPr>
        <w:tabs>
          <w:tab w:val="num" w:pos="4680"/>
        </w:tabs>
        <w:ind w:left="4680" w:hanging="2520"/>
      </w:pPr>
      <w:rPr>
        <w:rFonts w:cs="Times New Roman"/>
      </w:rPr>
    </w:lvl>
    <w:lvl w:ilvl="7">
      <w:start w:val="1"/>
      <w:numFmt w:val="decimal"/>
      <w:lvlText w:val="%1.%2.%3.%4.%5.%6.%7.%8"/>
      <w:lvlJc w:val="left"/>
      <w:pPr>
        <w:tabs>
          <w:tab w:val="num" w:pos="5400"/>
        </w:tabs>
        <w:ind w:left="5400" w:hanging="2880"/>
      </w:pPr>
      <w:rPr>
        <w:rFonts w:cs="Times New Roman"/>
      </w:rPr>
    </w:lvl>
    <w:lvl w:ilvl="8">
      <w:start w:val="1"/>
      <w:numFmt w:val="decimal"/>
      <w:lvlText w:val="%1.%2.%3.%4.%5.%6.%7.%8.%9"/>
      <w:lvlJc w:val="left"/>
      <w:pPr>
        <w:tabs>
          <w:tab w:val="num" w:pos="6120"/>
        </w:tabs>
        <w:ind w:left="6120" w:hanging="3240"/>
      </w:pPr>
      <w:rPr>
        <w:rFonts w:cs="Times New Roman"/>
      </w:rPr>
    </w:lvl>
  </w:abstractNum>
  <w:abstractNum w:abstractNumId="5"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1401DCD"/>
    <w:multiLevelType w:val="multilevel"/>
    <w:tmpl w:val="39945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7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1B22658"/>
    <w:multiLevelType w:val="hybridMultilevel"/>
    <w:tmpl w:val="94AAC7A0"/>
    <w:lvl w:ilvl="0" w:tplc="951AAC0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C74CC9"/>
    <w:multiLevelType w:val="hybridMultilevel"/>
    <w:tmpl w:val="85545AE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55401"/>
    <w:multiLevelType w:val="hybridMultilevel"/>
    <w:tmpl w:val="6C2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C2797"/>
    <w:multiLevelType w:val="hybridMultilevel"/>
    <w:tmpl w:val="130618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6B6608"/>
    <w:multiLevelType w:val="hybridMultilevel"/>
    <w:tmpl w:val="94AAC7A0"/>
    <w:lvl w:ilvl="0" w:tplc="951AAC0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4410F"/>
    <w:multiLevelType w:val="hybridMultilevel"/>
    <w:tmpl w:val="47529AC8"/>
    <w:lvl w:ilvl="0" w:tplc="7F14BF0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DE2E85"/>
    <w:multiLevelType w:val="hybridMultilevel"/>
    <w:tmpl w:val="1EF4F80C"/>
    <w:lvl w:ilvl="0" w:tplc="65305D0C">
      <w:start w:val="1"/>
      <w:numFmt w:val="lowerRoman"/>
      <w:lvlText w:val="%1."/>
      <w:lvlJc w:val="left"/>
      <w:pPr>
        <w:ind w:left="1286" w:hanging="720"/>
      </w:pPr>
      <w:rPr>
        <w:rFonts w:cs="Times New Roman" w:hint="default"/>
      </w:rPr>
    </w:lvl>
    <w:lvl w:ilvl="1" w:tplc="08090019" w:tentative="1">
      <w:start w:val="1"/>
      <w:numFmt w:val="lowerLetter"/>
      <w:lvlText w:val="%2."/>
      <w:lvlJc w:val="left"/>
      <w:pPr>
        <w:ind w:left="1646" w:hanging="360"/>
      </w:pPr>
      <w:rPr>
        <w:rFonts w:cs="Times New Roman"/>
      </w:rPr>
    </w:lvl>
    <w:lvl w:ilvl="2" w:tplc="0809001B" w:tentative="1">
      <w:start w:val="1"/>
      <w:numFmt w:val="lowerRoman"/>
      <w:lvlText w:val="%3."/>
      <w:lvlJc w:val="right"/>
      <w:pPr>
        <w:ind w:left="2366" w:hanging="180"/>
      </w:pPr>
      <w:rPr>
        <w:rFonts w:cs="Times New Roman"/>
      </w:rPr>
    </w:lvl>
    <w:lvl w:ilvl="3" w:tplc="0809000F" w:tentative="1">
      <w:start w:val="1"/>
      <w:numFmt w:val="decimal"/>
      <w:lvlText w:val="%4."/>
      <w:lvlJc w:val="left"/>
      <w:pPr>
        <w:ind w:left="3086" w:hanging="360"/>
      </w:pPr>
      <w:rPr>
        <w:rFonts w:cs="Times New Roman"/>
      </w:rPr>
    </w:lvl>
    <w:lvl w:ilvl="4" w:tplc="08090019" w:tentative="1">
      <w:start w:val="1"/>
      <w:numFmt w:val="lowerLetter"/>
      <w:lvlText w:val="%5."/>
      <w:lvlJc w:val="left"/>
      <w:pPr>
        <w:ind w:left="3806" w:hanging="360"/>
      </w:pPr>
      <w:rPr>
        <w:rFonts w:cs="Times New Roman"/>
      </w:rPr>
    </w:lvl>
    <w:lvl w:ilvl="5" w:tplc="0809001B" w:tentative="1">
      <w:start w:val="1"/>
      <w:numFmt w:val="lowerRoman"/>
      <w:lvlText w:val="%6."/>
      <w:lvlJc w:val="right"/>
      <w:pPr>
        <w:ind w:left="4526" w:hanging="180"/>
      </w:pPr>
      <w:rPr>
        <w:rFonts w:cs="Times New Roman"/>
      </w:rPr>
    </w:lvl>
    <w:lvl w:ilvl="6" w:tplc="0809000F" w:tentative="1">
      <w:start w:val="1"/>
      <w:numFmt w:val="decimal"/>
      <w:lvlText w:val="%7."/>
      <w:lvlJc w:val="left"/>
      <w:pPr>
        <w:ind w:left="5246" w:hanging="360"/>
      </w:pPr>
      <w:rPr>
        <w:rFonts w:cs="Times New Roman"/>
      </w:rPr>
    </w:lvl>
    <w:lvl w:ilvl="7" w:tplc="08090019" w:tentative="1">
      <w:start w:val="1"/>
      <w:numFmt w:val="lowerLetter"/>
      <w:lvlText w:val="%8."/>
      <w:lvlJc w:val="left"/>
      <w:pPr>
        <w:ind w:left="5966" w:hanging="360"/>
      </w:pPr>
      <w:rPr>
        <w:rFonts w:cs="Times New Roman"/>
      </w:rPr>
    </w:lvl>
    <w:lvl w:ilvl="8" w:tplc="0809001B" w:tentative="1">
      <w:start w:val="1"/>
      <w:numFmt w:val="lowerRoman"/>
      <w:lvlText w:val="%9."/>
      <w:lvlJc w:val="right"/>
      <w:pPr>
        <w:ind w:left="6686" w:hanging="180"/>
      </w:pPr>
      <w:rPr>
        <w:rFonts w:cs="Times New Roman"/>
      </w:rPr>
    </w:lvl>
  </w:abstractNum>
  <w:abstractNum w:abstractNumId="16" w15:restartNumberingAfterBreak="0">
    <w:nsid w:val="20C0136E"/>
    <w:multiLevelType w:val="hybridMultilevel"/>
    <w:tmpl w:val="2C0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67CDA"/>
    <w:multiLevelType w:val="hybridMultilevel"/>
    <w:tmpl w:val="0CE63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61F87"/>
    <w:multiLevelType w:val="hybridMultilevel"/>
    <w:tmpl w:val="60B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D5E86"/>
    <w:multiLevelType w:val="hybridMultilevel"/>
    <w:tmpl w:val="911AFBCE"/>
    <w:lvl w:ilvl="0" w:tplc="3A66C538">
      <w:numFmt w:val="bullet"/>
      <w:lvlText w:val="-"/>
      <w:lvlJc w:val="left"/>
      <w:pPr>
        <w:ind w:left="720" w:hanging="360"/>
      </w:pPr>
      <w:rPr>
        <w:rFonts w:ascii="Georgia" w:eastAsia="Times New Roman" w:hAnsi="Georg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80654"/>
    <w:multiLevelType w:val="hybridMultilevel"/>
    <w:tmpl w:val="0846E9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1C221B"/>
    <w:multiLevelType w:val="hybridMultilevel"/>
    <w:tmpl w:val="9D5675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92362C"/>
    <w:multiLevelType w:val="hybridMultilevel"/>
    <w:tmpl w:val="DAD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F1A81"/>
    <w:multiLevelType w:val="hybridMultilevel"/>
    <w:tmpl w:val="E29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F4019"/>
    <w:multiLevelType w:val="hybridMultilevel"/>
    <w:tmpl w:val="677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0241D"/>
    <w:multiLevelType w:val="hybridMultilevel"/>
    <w:tmpl w:val="94AAC7A0"/>
    <w:lvl w:ilvl="0" w:tplc="951AAC0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2412B"/>
    <w:multiLevelType w:val="hybridMultilevel"/>
    <w:tmpl w:val="0CE63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7F35A0"/>
    <w:multiLevelType w:val="hybridMultilevel"/>
    <w:tmpl w:val="F70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E0889"/>
    <w:multiLevelType w:val="hybridMultilevel"/>
    <w:tmpl w:val="1BC6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8502FD"/>
    <w:multiLevelType w:val="hybridMultilevel"/>
    <w:tmpl w:val="C31A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015A6"/>
    <w:multiLevelType w:val="hybridMultilevel"/>
    <w:tmpl w:val="2D10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40CC2"/>
    <w:multiLevelType w:val="hybridMultilevel"/>
    <w:tmpl w:val="1DC2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0431C"/>
    <w:multiLevelType w:val="hybridMultilevel"/>
    <w:tmpl w:val="C33E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7064F"/>
    <w:multiLevelType w:val="hybridMultilevel"/>
    <w:tmpl w:val="78DADC22"/>
    <w:lvl w:ilvl="0" w:tplc="0809000F">
      <w:start w:val="1"/>
      <w:numFmt w:val="decimal"/>
      <w:lvlText w:val="%1."/>
      <w:lvlJc w:val="left"/>
      <w:pPr>
        <w:ind w:left="699" w:hanging="360"/>
      </w:pPr>
      <w:rPr>
        <w:rFonts w:cs="Times New Roman"/>
      </w:rPr>
    </w:lvl>
    <w:lvl w:ilvl="1" w:tplc="08090019" w:tentative="1">
      <w:start w:val="1"/>
      <w:numFmt w:val="lowerLetter"/>
      <w:lvlText w:val="%2."/>
      <w:lvlJc w:val="left"/>
      <w:pPr>
        <w:ind w:left="1419" w:hanging="360"/>
      </w:pPr>
      <w:rPr>
        <w:rFonts w:cs="Times New Roman"/>
      </w:rPr>
    </w:lvl>
    <w:lvl w:ilvl="2" w:tplc="0809001B" w:tentative="1">
      <w:start w:val="1"/>
      <w:numFmt w:val="lowerRoman"/>
      <w:lvlText w:val="%3."/>
      <w:lvlJc w:val="right"/>
      <w:pPr>
        <w:ind w:left="2139" w:hanging="180"/>
      </w:pPr>
      <w:rPr>
        <w:rFonts w:cs="Times New Roman"/>
      </w:rPr>
    </w:lvl>
    <w:lvl w:ilvl="3" w:tplc="0809000F" w:tentative="1">
      <w:start w:val="1"/>
      <w:numFmt w:val="decimal"/>
      <w:lvlText w:val="%4."/>
      <w:lvlJc w:val="left"/>
      <w:pPr>
        <w:ind w:left="2859" w:hanging="360"/>
      </w:pPr>
      <w:rPr>
        <w:rFonts w:cs="Times New Roman"/>
      </w:rPr>
    </w:lvl>
    <w:lvl w:ilvl="4" w:tplc="08090019" w:tentative="1">
      <w:start w:val="1"/>
      <w:numFmt w:val="lowerLetter"/>
      <w:lvlText w:val="%5."/>
      <w:lvlJc w:val="left"/>
      <w:pPr>
        <w:ind w:left="3579" w:hanging="360"/>
      </w:pPr>
      <w:rPr>
        <w:rFonts w:cs="Times New Roman"/>
      </w:rPr>
    </w:lvl>
    <w:lvl w:ilvl="5" w:tplc="0809001B" w:tentative="1">
      <w:start w:val="1"/>
      <w:numFmt w:val="lowerRoman"/>
      <w:lvlText w:val="%6."/>
      <w:lvlJc w:val="right"/>
      <w:pPr>
        <w:ind w:left="4299" w:hanging="180"/>
      </w:pPr>
      <w:rPr>
        <w:rFonts w:cs="Times New Roman"/>
      </w:rPr>
    </w:lvl>
    <w:lvl w:ilvl="6" w:tplc="0809000F" w:tentative="1">
      <w:start w:val="1"/>
      <w:numFmt w:val="decimal"/>
      <w:lvlText w:val="%7."/>
      <w:lvlJc w:val="left"/>
      <w:pPr>
        <w:ind w:left="5019" w:hanging="360"/>
      </w:pPr>
      <w:rPr>
        <w:rFonts w:cs="Times New Roman"/>
      </w:rPr>
    </w:lvl>
    <w:lvl w:ilvl="7" w:tplc="08090019" w:tentative="1">
      <w:start w:val="1"/>
      <w:numFmt w:val="lowerLetter"/>
      <w:lvlText w:val="%8."/>
      <w:lvlJc w:val="left"/>
      <w:pPr>
        <w:ind w:left="5739" w:hanging="360"/>
      </w:pPr>
      <w:rPr>
        <w:rFonts w:cs="Times New Roman"/>
      </w:rPr>
    </w:lvl>
    <w:lvl w:ilvl="8" w:tplc="0809001B" w:tentative="1">
      <w:start w:val="1"/>
      <w:numFmt w:val="lowerRoman"/>
      <w:lvlText w:val="%9."/>
      <w:lvlJc w:val="right"/>
      <w:pPr>
        <w:ind w:left="6459" w:hanging="180"/>
      </w:pPr>
      <w:rPr>
        <w:rFonts w:cs="Times New Roman"/>
      </w:rPr>
    </w:lvl>
  </w:abstractNum>
  <w:abstractNum w:abstractNumId="35" w15:restartNumberingAfterBreak="0">
    <w:nsid w:val="59C5284A"/>
    <w:multiLevelType w:val="hybridMultilevel"/>
    <w:tmpl w:val="C76E74B8"/>
    <w:lvl w:ilvl="0" w:tplc="2E56F508">
      <w:start w:val="1"/>
      <w:numFmt w:val="decimalZero"/>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A3C01"/>
    <w:multiLevelType w:val="hybridMultilevel"/>
    <w:tmpl w:val="747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C7522"/>
    <w:multiLevelType w:val="hybridMultilevel"/>
    <w:tmpl w:val="F70A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D28DC"/>
    <w:multiLevelType w:val="hybridMultilevel"/>
    <w:tmpl w:val="653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E2641"/>
    <w:multiLevelType w:val="hybridMultilevel"/>
    <w:tmpl w:val="A4A0368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0" w15:restartNumberingAfterBreak="0">
    <w:nsid w:val="73F95CAD"/>
    <w:multiLevelType w:val="hybridMultilevel"/>
    <w:tmpl w:val="94AAC7A0"/>
    <w:lvl w:ilvl="0" w:tplc="951AAC0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00EBB"/>
    <w:multiLevelType w:val="hybridMultilevel"/>
    <w:tmpl w:val="6D0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416CF"/>
    <w:multiLevelType w:val="hybridMultilevel"/>
    <w:tmpl w:val="12CC7BBE"/>
    <w:lvl w:ilvl="0" w:tplc="B726B23A">
      <w:start w:val="9"/>
      <w:numFmt w:val="bullet"/>
      <w:lvlText w:val="-"/>
      <w:lvlJc w:val="left"/>
      <w:pPr>
        <w:ind w:left="1080" w:hanging="360"/>
      </w:pPr>
      <w:rPr>
        <w:rFonts w:ascii="Georgia" w:eastAsia="Times New Roman" w:hAnsi="Georg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5"/>
  </w:num>
  <w:num w:numId="3">
    <w:abstractNumId w:val="9"/>
  </w:num>
  <w:num w:numId="4">
    <w:abstractNumId w:val="0"/>
  </w:num>
  <w:num w:numId="5">
    <w:abstractNumId w:val="10"/>
  </w:num>
  <w:num w:numId="6">
    <w:abstractNumId w:val="27"/>
  </w:num>
  <w:num w:numId="7">
    <w:abstractNumId w:val="19"/>
  </w:num>
  <w:num w:numId="8">
    <w:abstractNumId w:val="34"/>
  </w:num>
  <w:num w:numId="9">
    <w:abstractNumId w:val="39"/>
  </w:num>
  <w:num w:numId="10">
    <w:abstractNumId w:val="23"/>
  </w:num>
  <w:num w:numId="11">
    <w:abstractNumId w:val="42"/>
  </w:num>
  <w:num w:numId="12">
    <w:abstractNumId w:val="15"/>
  </w:num>
  <w:num w:numId="13">
    <w:abstractNumId w:val="38"/>
  </w:num>
  <w:num w:numId="14">
    <w:abstractNumId w:val="3"/>
  </w:num>
  <w:num w:numId="15">
    <w:abstractNumId w:val="18"/>
  </w:num>
  <w:num w:numId="16">
    <w:abstractNumId w:val="22"/>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35"/>
  </w:num>
  <w:num w:numId="25">
    <w:abstractNumId w:val="1"/>
  </w:num>
  <w:num w:numId="26">
    <w:abstractNumId w:val="2"/>
  </w:num>
  <w:num w:numId="27">
    <w:abstractNumId w:val="4"/>
  </w:num>
  <w:num w:numId="28">
    <w:abstractNumId w:val="8"/>
  </w:num>
  <w:num w:numId="29">
    <w:abstractNumId w:val="21"/>
  </w:num>
  <w:num w:numId="30">
    <w:abstractNumId w:val="14"/>
  </w:num>
  <w:num w:numId="31">
    <w:abstractNumId w:val="6"/>
  </w:num>
  <w:num w:numId="32">
    <w:abstractNumId w:val="17"/>
  </w:num>
  <w:num w:numId="33">
    <w:abstractNumId w:val="31"/>
  </w:num>
  <w:num w:numId="34">
    <w:abstractNumId w:val="29"/>
  </w:num>
  <w:num w:numId="35">
    <w:abstractNumId w:val="41"/>
  </w:num>
  <w:num w:numId="36">
    <w:abstractNumId w:val="33"/>
  </w:num>
  <w:num w:numId="37">
    <w:abstractNumId w:val="11"/>
  </w:num>
  <w:num w:numId="38">
    <w:abstractNumId w:val="30"/>
  </w:num>
  <w:num w:numId="39">
    <w:abstractNumId w:val="12"/>
  </w:num>
  <w:num w:numId="40">
    <w:abstractNumId w:val="20"/>
  </w:num>
  <w:num w:numId="41">
    <w:abstractNumId w:val="24"/>
  </w:num>
  <w:num w:numId="42">
    <w:abstractNumId w:val="28"/>
  </w:num>
  <w:num w:numId="43">
    <w:abstractNumId w:val="16"/>
  </w:num>
  <w:num w:numId="44">
    <w:abstractNumId w:val="37"/>
  </w:num>
  <w:num w:numId="45">
    <w:abstractNumId w:val="36"/>
  </w:num>
  <w:num w:numId="46">
    <w:abstractNumId w:val="32"/>
  </w:num>
  <w:num w:numId="47">
    <w:abstractNumId w:val="35"/>
  </w:num>
  <w:num w:numId="48">
    <w:abstractNumId w:val="35"/>
  </w:num>
  <w:num w:numId="49">
    <w:abstractNumId w:val="13"/>
  </w:num>
  <w:num w:numId="50">
    <w:abstractNumId w:val="7"/>
  </w:num>
  <w:num w:numId="51">
    <w:abstractNumId w:val="25"/>
  </w:num>
  <w:num w:numId="52">
    <w:abstractNumId w:val="26"/>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34"/>
    <w:rsid w:val="00001AD6"/>
    <w:rsid w:val="00016E4A"/>
    <w:rsid w:val="00030FED"/>
    <w:rsid w:val="000323D7"/>
    <w:rsid w:val="00032CF2"/>
    <w:rsid w:val="00046DBC"/>
    <w:rsid w:val="000605B3"/>
    <w:rsid w:val="0007697D"/>
    <w:rsid w:val="000A3052"/>
    <w:rsid w:val="000A7187"/>
    <w:rsid w:val="000B20A2"/>
    <w:rsid w:val="000B22FD"/>
    <w:rsid w:val="000C09BC"/>
    <w:rsid w:val="000D54B7"/>
    <w:rsid w:val="000D79C3"/>
    <w:rsid w:val="00105FD6"/>
    <w:rsid w:val="00115946"/>
    <w:rsid w:val="0015033F"/>
    <w:rsid w:val="00173E5E"/>
    <w:rsid w:val="001C500A"/>
    <w:rsid w:val="001E4390"/>
    <w:rsid w:val="001F0CEE"/>
    <w:rsid w:val="001F53F3"/>
    <w:rsid w:val="002033FF"/>
    <w:rsid w:val="00206D17"/>
    <w:rsid w:val="00225F8D"/>
    <w:rsid w:val="0023266B"/>
    <w:rsid w:val="002B36A7"/>
    <w:rsid w:val="002B7A7F"/>
    <w:rsid w:val="002D449E"/>
    <w:rsid w:val="002F3DCC"/>
    <w:rsid w:val="002F67D9"/>
    <w:rsid w:val="00304A29"/>
    <w:rsid w:val="00315316"/>
    <w:rsid w:val="003160C0"/>
    <w:rsid w:val="00324792"/>
    <w:rsid w:val="00330CDA"/>
    <w:rsid w:val="00331AD1"/>
    <w:rsid w:val="00346DFD"/>
    <w:rsid w:val="00350FC4"/>
    <w:rsid w:val="00354493"/>
    <w:rsid w:val="003610F6"/>
    <w:rsid w:val="00370526"/>
    <w:rsid w:val="003C05D5"/>
    <w:rsid w:val="003C541F"/>
    <w:rsid w:val="003D231F"/>
    <w:rsid w:val="003D5881"/>
    <w:rsid w:val="003E08B3"/>
    <w:rsid w:val="003F2A6D"/>
    <w:rsid w:val="004448C7"/>
    <w:rsid w:val="004514A2"/>
    <w:rsid w:val="00453253"/>
    <w:rsid w:val="004604A2"/>
    <w:rsid w:val="004854C3"/>
    <w:rsid w:val="004C080D"/>
    <w:rsid w:val="004D358E"/>
    <w:rsid w:val="004D3858"/>
    <w:rsid w:val="004D3C67"/>
    <w:rsid w:val="004F34E1"/>
    <w:rsid w:val="00502ED3"/>
    <w:rsid w:val="005271A6"/>
    <w:rsid w:val="005772C9"/>
    <w:rsid w:val="00596234"/>
    <w:rsid w:val="005D45D0"/>
    <w:rsid w:val="005D51A5"/>
    <w:rsid w:val="005F5F8F"/>
    <w:rsid w:val="006209E6"/>
    <w:rsid w:val="00623711"/>
    <w:rsid w:val="0066141B"/>
    <w:rsid w:val="00662091"/>
    <w:rsid w:val="006A2238"/>
    <w:rsid w:val="006B3E0F"/>
    <w:rsid w:val="006D332F"/>
    <w:rsid w:val="006D44C9"/>
    <w:rsid w:val="006F700A"/>
    <w:rsid w:val="00703854"/>
    <w:rsid w:val="00711218"/>
    <w:rsid w:val="007159EB"/>
    <w:rsid w:val="00752306"/>
    <w:rsid w:val="00762A2A"/>
    <w:rsid w:val="00762E77"/>
    <w:rsid w:val="007764B8"/>
    <w:rsid w:val="007E4A24"/>
    <w:rsid w:val="007F2537"/>
    <w:rsid w:val="00815D7B"/>
    <w:rsid w:val="00842D8D"/>
    <w:rsid w:val="00862949"/>
    <w:rsid w:val="00862D08"/>
    <w:rsid w:val="00874997"/>
    <w:rsid w:val="00887B62"/>
    <w:rsid w:val="0089638F"/>
    <w:rsid w:val="008A0FCF"/>
    <w:rsid w:val="008A3EE9"/>
    <w:rsid w:val="008B436E"/>
    <w:rsid w:val="008D2402"/>
    <w:rsid w:val="008E49FF"/>
    <w:rsid w:val="008E776C"/>
    <w:rsid w:val="0092441E"/>
    <w:rsid w:val="0094486A"/>
    <w:rsid w:val="009568D7"/>
    <w:rsid w:val="00992B89"/>
    <w:rsid w:val="009A33DA"/>
    <w:rsid w:val="009A5AB2"/>
    <w:rsid w:val="009D4DBA"/>
    <w:rsid w:val="009E6394"/>
    <w:rsid w:val="00A013E2"/>
    <w:rsid w:val="00A22E45"/>
    <w:rsid w:val="00A63CF6"/>
    <w:rsid w:val="00A701FD"/>
    <w:rsid w:val="00A71970"/>
    <w:rsid w:val="00A82F65"/>
    <w:rsid w:val="00A83559"/>
    <w:rsid w:val="00AA2B6E"/>
    <w:rsid w:val="00AB4DA7"/>
    <w:rsid w:val="00AC01DE"/>
    <w:rsid w:val="00AC47D9"/>
    <w:rsid w:val="00B4457A"/>
    <w:rsid w:val="00B546A0"/>
    <w:rsid w:val="00B97A77"/>
    <w:rsid w:val="00BA6255"/>
    <w:rsid w:val="00BA6F37"/>
    <w:rsid w:val="00BC341C"/>
    <w:rsid w:val="00C04AC4"/>
    <w:rsid w:val="00C236CD"/>
    <w:rsid w:val="00C23B4E"/>
    <w:rsid w:val="00C6792E"/>
    <w:rsid w:val="00C82756"/>
    <w:rsid w:val="00C87A91"/>
    <w:rsid w:val="00CD468C"/>
    <w:rsid w:val="00CE2152"/>
    <w:rsid w:val="00CE3790"/>
    <w:rsid w:val="00CF0A68"/>
    <w:rsid w:val="00CF5717"/>
    <w:rsid w:val="00D51D78"/>
    <w:rsid w:val="00D54905"/>
    <w:rsid w:val="00D65FD9"/>
    <w:rsid w:val="00D7747E"/>
    <w:rsid w:val="00DB2F04"/>
    <w:rsid w:val="00DC218E"/>
    <w:rsid w:val="00DC6F04"/>
    <w:rsid w:val="00E00EDE"/>
    <w:rsid w:val="00E13748"/>
    <w:rsid w:val="00E2508C"/>
    <w:rsid w:val="00E31C1B"/>
    <w:rsid w:val="00E83093"/>
    <w:rsid w:val="00E83DFD"/>
    <w:rsid w:val="00EC070F"/>
    <w:rsid w:val="00ED23B9"/>
    <w:rsid w:val="00EF1B5F"/>
    <w:rsid w:val="00F1077B"/>
    <w:rsid w:val="00F31827"/>
    <w:rsid w:val="00F45B07"/>
    <w:rsid w:val="00F67C5B"/>
    <w:rsid w:val="00FE3688"/>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2C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nhideWhenUsed/>
    <w:qFormat/>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nhideWhenUsed/>
    <w:qFormat/>
    <w:rsid w:val="00EC070F"/>
    <w:pPr>
      <w:keepNext/>
      <w:keepLines/>
      <w:spacing w:before="200"/>
      <w:outlineLvl w:val="2"/>
    </w:pPr>
    <w:rPr>
      <w:rFonts w:asciiTheme="majorHAnsi" w:eastAsiaTheme="majorEastAsia" w:hAnsiTheme="majorHAnsi" w:cstheme="majorBidi"/>
      <w:b/>
      <w:bCs/>
      <w:color w:val="99B2C7" w:themeColor="accent1"/>
    </w:rPr>
  </w:style>
  <w:style w:type="paragraph" w:styleId="Heading4">
    <w:name w:val="heading 4"/>
    <w:basedOn w:val="Normal"/>
    <w:next w:val="Normal"/>
    <w:link w:val="Heading4Char"/>
    <w:qFormat/>
    <w:rsid w:val="000A3052"/>
    <w:pPr>
      <w:tabs>
        <w:tab w:val="left" w:pos="-720"/>
        <w:tab w:val="left" w:pos="51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864" w:hanging="864"/>
      <w:jc w:val="both"/>
      <w:outlineLvl w:val="3"/>
    </w:pPr>
    <w:rPr>
      <w:rFonts w:ascii="Calibri" w:eastAsia="Times New Roman" w:hAnsi="Calibri" w:cs="Times New Roman"/>
      <w:b/>
      <w:bCs/>
      <w:sz w:val="28"/>
      <w:szCs w:val="28"/>
      <w:lang w:val="fr-FR" w:eastAsia="fr-FR"/>
    </w:rPr>
  </w:style>
  <w:style w:type="paragraph" w:styleId="Heading5">
    <w:name w:val="heading 5"/>
    <w:basedOn w:val="Normal"/>
    <w:next w:val="Normal"/>
    <w:link w:val="Heading5Char"/>
    <w:qFormat/>
    <w:rsid w:val="000A3052"/>
    <w:pPr>
      <w:keepNext/>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008" w:hanging="1008"/>
      <w:jc w:val="center"/>
      <w:outlineLvl w:val="4"/>
    </w:pPr>
    <w:rPr>
      <w:rFonts w:ascii="Calibri" w:eastAsia="Times New Roman" w:hAnsi="Calibri" w:cs="Times New Roman"/>
      <w:b/>
      <w:bCs/>
      <w:i/>
      <w:iCs/>
      <w:sz w:val="26"/>
      <w:szCs w:val="26"/>
      <w:lang w:val="fr-FR" w:eastAsia="fr-FR"/>
    </w:rPr>
  </w:style>
  <w:style w:type="paragraph" w:styleId="Heading6">
    <w:name w:val="heading 6"/>
    <w:basedOn w:val="Normal"/>
    <w:next w:val="Normal"/>
    <w:link w:val="Heading6Char"/>
    <w:qFormat/>
    <w:rsid w:val="000A3052"/>
    <w:pPr>
      <w:keepNext/>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152" w:hanging="1152"/>
      <w:jc w:val="both"/>
      <w:outlineLvl w:val="5"/>
    </w:pPr>
    <w:rPr>
      <w:rFonts w:ascii="Calibri" w:eastAsia="Times New Roman" w:hAnsi="Calibri" w:cs="Times New Roman"/>
      <w:b/>
      <w:bCs/>
      <w:szCs w:val="22"/>
      <w:lang w:val="fr-FR" w:eastAsia="fr-FR"/>
    </w:rPr>
  </w:style>
  <w:style w:type="paragraph" w:styleId="Heading7">
    <w:name w:val="heading 7"/>
    <w:basedOn w:val="Normal"/>
    <w:next w:val="Normal"/>
    <w:link w:val="Heading7Char"/>
    <w:qFormat/>
    <w:rsid w:val="000A3052"/>
    <w:pPr>
      <w:keepNext/>
      <w:widowControl w:val="0"/>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296" w:hanging="1296"/>
      <w:jc w:val="right"/>
      <w:outlineLvl w:val="6"/>
    </w:pPr>
    <w:rPr>
      <w:rFonts w:ascii="Calibri" w:eastAsia="Times New Roman" w:hAnsi="Calibri" w:cs="Times New Roman"/>
      <w:sz w:val="24"/>
      <w:lang w:val="fr-FR" w:eastAsia="fr-FR"/>
    </w:rPr>
  </w:style>
  <w:style w:type="paragraph" w:styleId="Heading8">
    <w:name w:val="heading 8"/>
    <w:basedOn w:val="Normal"/>
    <w:next w:val="Normal"/>
    <w:link w:val="Heading8Char"/>
    <w:qFormat/>
    <w:rsid w:val="000A3052"/>
    <w:pPr>
      <w:keepNext/>
      <w:tabs>
        <w:tab w:val="left" w:pos="-720"/>
        <w:tab w:val="left" w:pos="0"/>
        <w:tab w:val="left" w:pos="465"/>
        <w:tab w:val="left" w:pos="720"/>
        <w:tab w:val="left" w:pos="1029"/>
        <w:tab w:val="left" w:pos="1440"/>
        <w:tab w:val="left" w:pos="1980"/>
        <w:tab w:val="left" w:pos="2160"/>
        <w:tab w:val="left" w:pos="2880"/>
        <w:tab w:val="left" w:pos="3600"/>
        <w:tab w:val="left" w:pos="4320"/>
        <w:tab w:val="left" w:pos="4980"/>
        <w:tab w:val="left" w:pos="5040"/>
        <w:tab w:val="left" w:pos="5760"/>
        <w:tab w:val="left" w:pos="6480"/>
        <w:tab w:val="left" w:pos="7200"/>
        <w:tab w:val="left" w:pos="7920"/>
        <w:tab w:val="left" w:pos="8640"/>
        <w:tab w:val="right" w:pos="89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40" w:hanging="1440"/>
      <w:jc w:val="center"/>
      <w:outlineLvl w:val="7"/>
    </w:pPr>
    <w:rPr>
      <w:rFonts w:ascii="Calibri" w:eastAsia="Times New Roman" w:hAnsi="Calibri" w:cs="Times New Roman"/>
      <w:i/>
      <w:iCs/>
      <w:sz w:val="24"/>
      <w:lang w:val="fr-FR" w:eastAsia="fr-FR"/>
    </w:rPr>
  </w:style>
  <w:style w:type="paragraph" w:styleId="Heading9">
    <w:name w:val="heading 9"/>
    <w:basedOn w:val="Normal"/>
    <w:next w:val="Normal"/>
    <w:link w:val="Heading9Char"/>
    <w:qFormat/>
    <w:rsid w:val="000A3052"/>
    <w:pPr>
      <w:keepNext/>
      <w:tabs>
        <w:tab w:val="left" w:pos="-720"/>
        <w:tab w:val="left" w:pos="0"/>
        <w:tab w:val="left" w:pos="432"/>
        <w:tab w:val="left" w:pos="720"/>
        <w:tab w:val="left" w:pos="1008"/>
        <w:tab w:val="left" w:pos="1440"/>
        <w:tab w:val="left" w:pos="1584"/>
        <w:tab w:val="left" w:pos="1980"/>
        <w:tab w:val="left" w:pos="2160"/>
        <w:tab w:val="left" w:pos="2880"/>
        <w:tab w:val="left" w:pos="3600"/>
        <w:tab w:val="left" w:pos="4320"/>
        <w:tab w:val="left" w:pos="50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584" w:right="-7" w:hanging="1584"/>
      <w:jc w:val="both"/>
      <w:outlineLvl w:val="8"/>
    </w:pPr>
    <w:rPr>
      <w:rFonts w:eastAsia="Times New Roman" w:cs="Cambria"/>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customStyle="1" w:styleId="Default">
    <w:name w:val="Default"/>
    <w:rsid w:val="00596234"/>
    <w:pPr>
      <w:autoSpaceDE w:val="0"/>
      <w:autoSpaceDN w:val="0"/>
      <w:adjustRightInd w:val="0"/>
    </w:pPr>
    <w:rPr>
      <w:rFonts w:ascii="Georgia" w:eastAsia="Times New Roman" w:hAnsi="Georgia" w:cs="Georgia"/>
      <w:color w:val="000000"/>
      <w:lang w:val="en-GB" w:eastAsia="en-GB"/>
    </w:rPr>
  </w:style>
  <w:style w:type="table" w:styleId="TableGrid">
    <w:name w:val="Table Grid"/>
    <w:basedOn w:val="TableNormal"/>
    <w:uiPriority w:val="39"/>
    <w:rsid w:val="00596234"/>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96234"/>
    <w:pPr>
      <w:spacing w:before="120" w:after="60" w:line="259" w:lineRule="auto"/>
      <w:jc w:val="both"/>
    </w:pPr>
    <w:rPr>
      <w:rFonts w:eastAsia="Times New Roman" w:cs="Times New Roman"/>
      <w:sz w:val="20"/>
      <w:szCs w:val="20"/>
      <w:lang w:val="en-GB" w:eastAsia="en-GB"/>
    </w:rPr>
  </w:style>
  <w:style w:type="character" w:customStyle="1" w:styleId="EndnoteTextChar">
    <w:name w:val="Endnote Text Char"/>
    <w:basedOn w:val="DefaultParagraphFont"/>
    <w:link w:val="EndnoteText"/>
    <w:uiPriority w:val="99"/>
    <w:semiHidden/>
    <w:rsid w:val="00596234"/>
    <w:rPr>
      <w:rFonts w:ascii="Georgia" w:eastAsia="Times New Roman" w:hAnsi="Georgia" w:cs="Times New Roman"/>
      <w:sz w:val="20"/>
      <w:szCs w:val="20"/>
      <w:lang w:val="en-GB" w:eastAsia="en-GB"/>
    </w:rPr>
  </w:style>
  <w:style w:type="character" w:styleId="EndnoteReference">
    <w:name w:val="endnote reference"/>
    <w:unhideWhenUsed/>
    <w:rsid w:val="00596234"/>
    <w:rPr>
      <w:rFonts w:cs="Times New Roman"/>
      <w:vertAlign w:val="superscript"/>
    </w:rPr>
  </w:style>
  <w:style w:type="paragraph" w:styleId="FootnoteText">
    <w:name w:val="footnote text"/>
    <w:basedOn w:val="Normal"/>
    <w:link w:val="FootnoteTextChar"/>
    <w:unhideWhenUsed/>
    <w:rsid w:val="00596234"/>
    <w:pPr>
      <w:spacing w:before="120" w:after="60" w:line="259" w:lineRule="auto"/>
      <w:jc w:val="both"/>
    </w:pPr>
    <w:rPr>
      <w:rFonts w:eastAsia="Times New Roman" w:cs="Times New Roman"/>
      <w:sz w:val="20"/>
      <w:szCs w:val="20"/>
      <w:lang w:val="en-GB" w:eastAsia="en-GB"/>
    </w:rPr>
  </w:style>
  <w:style w:type="character" w:customStyle="1" w:styleId="FootnoteTextChar">
    <w:name w:val="Footnote Text Char"/>
    <w:basedOn w:val="DefaultParagraphFont"/>
    <w:link w:val="FootnoteText"/>
    <w:rsid w:val="00596234"/>
    <w:rPr>
      <w:rFonts w:ascii="Georgia" w:eastAsia="Times New Roman" w:hAnsi="Georgia" w:cs="Times New Roman"/>
      <w:sz w:val="20"/>
      <w:szCs w:val="20"/>
      <w:lang w:val="en-GB" w:eastAsia="en-GB"/>
    </w:rPr>
  </w:style>
  <w:style w:type="character" w:styleId="FootnoteReference">
    <w:name w:val="footnote reference"/>
    <w:unhideWhenUsed/>
    <w:rsid w:val="00596234"/>
    <w:rPr>
      <w:rFonts w:cs="Times New Roman"/>
      <w:vertAlign w:val="superscript"/>
    </w:rPr>
  </w:style>
  <w:style w:type="character" w:styleId="FollowedHyperlink">
    <w:name w:val="FollowedHyperlink"/>
    <w:unhideWhenUsed/>
    <w:rsid w:val="00596234"/>
    <w:rPr>
      <w:rFonts w:cs="Times New Roman"/>
      <w:color w:val="954F72"/>
      <w:u w:val="single"/>
    </w:rPr>
  </w:style>
  <w:style w:type="character" w:styleId="CommentReference">
    <w:name w:val="annotation reference"/>
    <w:uiPriority w:val="99"/>
    <w:semiHidden/>
    <w:unhideWhenUsed/>
    <w:rsid w:val="00596234"/>
    <w:rPr>
      <w:sz w:val="16"/>
      <w:szCs w:val="16"/>
    </w:rPr>
  </w:style>
  <w:style w:type="paragraph" w:styleId="CommentText">
    <w:name w:val="annotation text"/>
    <w:basedOn w:val="Normal"/>
    <w:link w:val="CommentTextChar"/>
    <w:uiPriority w:val="99"/>
    <w:unhideWhenUsed/>
    <w:rsid w:val="00596234"/>
    <w:pPr>
      <w:spacing w:before="120" w:after="60" w:line="259" w:lineRule="auto"/>
      <w:jc w:val="both"/>
    </w:pPr>
    <w:rPr>
      <w:rFonts w:eastAsia="Times New Roman" w:cs="Times New Roman"/>
      <w:sz w:val="20"/>
      <w:szCs w:val="20"/>
      <w:lang w:val="en-GB" w:eastAsia="en-GB"/>
    </w:rPr>
  </w:style>
  <w:style w:type="character" w:customStyle="1" w:styleId="CommentTextChar">
    <w:name w:val="Comment Text Char"/>
    <w:basedOn w:val="DefaultParagraphFont"/>
    <w:link w:val="CommentText"/>
    <w:uiPriority w:val="99"/>
    <w:rsid w:val="00596234"/>
    <w:rPr>
      <w:rFonts w:ascii="Georgia" w:eastAsia="Times New Roman" w:hAnsi="Georgia" w:cs="Times New Roman"/>
      <w:sz w:val="20"/>
      <w:szCs w:val="20"/>
      <w:lang w:val="en-GB" w:eastAsia="en-GB"/>
    </w:rPr>
  </w:style>
  <w:style w:type="paragraph" w:styleId="CommentSubject">
    <w:name w:val="annotation subject"/>
    <w:basedOn w:val="CommentText"/>
    <w:next w:val="CommentText"/>
    <w:link w:val="CommentSubjectChar"/>
    <w:unhideWhenUsed/>
    <w:rsid w:val="00596234"/>
    <w:rPr>
      <w:b/>
      <w:bCs/>
    </w:rPr>
  </w:style>
  <w:style w:type="character" w:customStyle="1" w:styleId="CommentSubjectChar">
    <w:name w:val="Comment Subject Char"/>
    <w:basedOn w:val="CommentTextChar"/>
    <w:link w:val="CommentSubject"/>
    <w:uiPriority w:val="99"/>
    <w:semiHidden/>
    <w:rsid w:val="00596234"/>
    <w:rPr>
      <w:rFonts w:ascii="Georgia" w:eastAsia="Times New Roman" w:hAnsi="Georgia" w:cs="Times New Roman"/>
      <w:b/>
      <w:bCs/>
      <w:sz w:val="20"/>
      <w:szCs w:val="20"/>
      <w:lang w:val="en-GB" w:eastAsia="en-GB"/>
    </w:rPr>
  </w:style>
  <w:style w:type="character" w:customStyle="1" w:styleId="Caractresdenotedebasdepage">
    <w:name w:val="Caractères de note de bas de page"/>
    <w:rsid w:val="00596234"/>
  </w:style>
  <w:style w:type="character" w:customStyle="1" w:styleId="WW-Appelnotedebasdep">
    <w:name w:val="WW-Appel note de bas de p."/>
    <w:rsid w:val="00596234"/>
    <w:rPr>
      <w:vertAlign w:val="superscript"/>
    </w:rPr>
  </w:style>
  <w:style w:type="paragraph" w:styleId="ListParagraph">
    <w:name w:val="List Paragraph"/>
    <w:basedOn w:val="Normal"/>
    <w:qFormat/>
    <w:rsid w:val="008D2402"/>
    <w:pPr>
      <w:ind w:left="720"/>
      <w:contextualSpacing/>
    </w:pPr>
  </w:style>
  <w:style w:type="character" w:customStyle="1" w:styleId="Heading4Char">
    <w:name w:val="Heading 4 Char"/>
    <w:basedOn w:val="DefaultParagraphFont"/>
    <w:link w:val="Heading4"/>
    <w:rsid w:val="000A3052"/>
    <w:rPr>
      <w:rFonts w:ascii="Calibri" w:eastAsia="Times New Roman" w:hAnsi="Calibri" w:cs="Times New Roman"/>
      <w:b/>
      <w:bCs/>
      <w:sz w:val="28"/>
      <w:szCs w:val="28"/>
      <w:lang w:val="fr-FR" w:eastAsia="fr-FR"/>
    </w:rPr>
  </w:style>
  <w:style w:type="character" w:customStyle="1" w:styleId="Heading5Char">
    <w:name w:val="Heading 5 Char"/>
    <w:basedOn w:val="DefaultParagraphFont"/>
    <w:link w:val="Heading5"/>
    <w:rsid w:val="000A3052"/>
    <w:rPr>
      <w:rFonts w:ascii="Calibri" w:eastAsia="Times New Roman" w:hAnsi="Calibri" w:cs="Times New Roman"/>
      <w:b/>
      <w:bCs/>
      <w:i/>
      <w:iCs/>
      <w:sz w:val="26"/>
      <w:szCs w:val="26"/>
      <w:lang w:val="fr-FR" w:eastAsia="fr-FR"/>
    </w:rPr>
  </w:style>
  <w:style w:type="character" w:customStyle="1" w:styleId="Heading6Char">
    <w:name w:val="Heading 6 Char"/>
    <w:basedOn w:val="DefaultParagraphFont"/>
    <w:link w:val="Heading6"/>
    <w:rsid w:val="000A3052"/>
    <w:rPr>
      <w:rFonts w:ascii="Calibri" w:eastAsia="Times New Roman" w:hAnsi="Calibri" w:cs="Times New Roman"/>
      <w:b/>
      <w:bCs/>
      <w:sz w:val="22"/>
      <w:szCs w:val="22"/>
      <w:lang w:val="fr-FR" w:eastAsia="fr-FR"/>
    </w:rPr>
  </w:style>
  <w:style w:type="character" w:customStyle="1" w:styleId="Heading7Char">
    <w:name w:val="Heading 7 Char"/>
    <w:basedOn w:val="DefaultParagraphFont"/>
    <w:link w:val="Heading7"/>
    <w:rsid w:val="000A3052"/>
    <w:rPr>
      <w:rFonts w:ascii="Calibri" w:eastAsia="Times New Roman" w:hAnsi="Calibri" w:cs="Times New Roman"/>
      <w:lang w:val="fr-FR" w:eastAsia="fr-FR"/>
    </w:rPr>
  </w:style>
  <w:style w:type="character" w:customStyle="1" w:styleId="Heading8Char">
    <w:name w:val="Heading 8 Char"/>
    <w:basedOn w:val="DefaultParagraphFont"/>
    <w:link w:val="Heading8"/>
    <w:rsid w:val="000A3052"/>
    <w:rPr>
      <w:rFonts w:ascii="Calibri" w:eastAsia="Times New Roman" w:hAnsi="Calibri" w:cs="Times New Roman"/>
      <w:i/>
      <w:iCs/>
      <w:lang w:val="fr-FR" w:eastAsia="fr-FR"/>
    </w:rPr>
  </w:style>
  <w:style w:type="character" w:customStyle="1" w:styleId="Heading9Char">
    <w:name w:val="Heading 9 Char"/>
    <w:basedOn w:val="DefaultParagraphFont"/>
    <w:link w:val="Heading9"/>
    <w:rsid w:val="000A3052"/>
    <w:rPr>
      <w:rFonts w:ascii="Georgia" w:eastAsia="Times New Roman" w:hAnsi="Georgia" w:cs="Cambria"/>
      <w:sz w:val="22"/>
      <w:szCs w:val="22"/>
      <w:lang w:val="fr-FR" w:eastAsia="fr-FR"/>
    </w:rPr>
  </w:style>
  <w:style w:type="character" w:customStyle="1" w:styleId="WW8Num1z0">
    <w:name w:val="WW8Num1z0"/>
    <w:rsid w:val="000A3052"/>
    <w:rPr>
      <w:rFonts w:ascii="Symbol" w:hAnsi="Symbol" w:cs="Symbol"/>
    </w:rPr>
  </w:style>
  <w:style w:type="character" w:customStyle="1" w:styleId="WW8Num2z0">
    <w:name w:val="WW8Num2z0"/>
    <w:rsid w:val="000A3052"/>
    <w:rPr>
      <w:rFonts w:ascii="Courier New" w:hAnsi="Courier New" w:cs="Courier New"/>
    </w:rPr>
  </w:style>
  <w:style w:type="character" w:customStyle="1" w:styleId="WW8Num3z0">
    <w:name w:val="WW8Num3z0"/>
    <w:rsid w:val="000A3052"/>
    <w:rPr>
      <w:rFonts w:ascii="Symbol" w:hAnsi="Symbol" w:cs="Symbol"/>
    </w:rPr>
  </w:style>
  <w:style w:type="character" w:customStyle="1" w:styleId="WW8Num6z0">
    <w:name w:val="WW8Num6z0"/>
    <w:rsid w:val="000A3052"/>
    <w:rPr>
      <w:rFonts w:cs="Times New Roman"/>
      <w:u w:val="none"/>
    </w:rPr>
  </w:style>
  <w:style w:type="character" w:customStyle="1" w:styleId="WW8Num6z1">
    <w:name w:val="WW8Num6z1"/>
    <w:rsid w:val="000A3052"/>
    <w:rPr>
      <w:rFonts w:cs="Times New Roman"/>
    </w:rPr>
  </w:style>
  <w:style w:type="character" w:customStyle="1" w:styleId="WW8Num6z2">
    <w:name w:val="WW8Num6z2"/>
    <w:rsid w:val="000A3052"/>
    <w:rPr>
      <w:rFonts w:ascii="Wingdings" w:hAnsi="Wingdings" w:cs="Wingdings"/>
    </w:rPr>
  </w:style>
  <w:style w:type="character" w:customStyle="1" w:styleId="WW8Num7z0">
    <w:name w:val="WW8Num7z0"/>
    <w:rsid w:val="000A3052"/>
    <w:rPr>
      <w:rFonts w:cs="Times New Roman"/>
    </w:rPr>
  </w:style>
  <w:style w:type="character" w:customStyle="1" w:styleId="WW8Num8z0">
    <w:name w:val="WW8Num8z0"/>
    <w:rsid w:val="000A3052"/>
    <w:rPr>
      <w:rFonts w:ascii="Symbol" w:hAnsi="Symbol" w:cs="Symbol"/>
    </w:rPr>
  </w:style>
  <w:style w:type="character" w:customStyle="1" w:styleId="WW8Num11z0">
    <w:name w:val="WW8Num11z0"/>
    <w:rsid w:val="000A3052"/>
    <w:rPr>
      <w:rFonts w:cs="Times New Roman"/>
    </w:rPr>
  </w:style>
  <w:style w:type="character" w:customStyle="1" w:styleId="WW8Num11z1">
    <w:name w:val="WW8Num11z1"/>
    <w:rsid w:val="000A3052"/>
    <w:rPr>
      <w:rFonts w:cs="Times New Roman"/>
    </w:rPr>
  </w:style>
  <w:style w:type="character" w:customStyle="1" w:styleId="WW8Num2z2">
    <w:name w:val="WW8Num2z2"/>
    <w:rsid w:val="000A3052"/>
    <w:rPr>
      <w:rFonts w:ascii="Wingdings" w:hAnsi="Wingdings" w:cs="Wingdings"/>
    </w:rPr>
  </w:style>
  <w:style w:type="character" w:customStyle="1" w:styleId="WW8Num2z3">
    <w:name w:val="WW8Num2z3"/>
    <w:rsid w:val="000A3052"/>
    <w:rPr>
      <w:rFonts w:ascii="Symbol" w:hAnsi="Symbol" w:cs="Symbol"/>
    </w:rPr>
  </w:style>
  <w:style w:type="character" w:customStyle="1" w:styleId="WW8Num3z1">
    <w:name w:val="WW8Num3z1"/>
    <w:rsid w:val="000A3052"/>
    <w:rPr>
      <w:rFonts w:ascii="Courier New" w:hAnsi="Courier New" w:cs="Courier New"/>
    </w:rPr>
  </w:style>
  <w:style w:type="character" w:customStyle="1" w:styleId="WW8Num3z2">
    <w:name w:val="WW8Num3z2"/>
    <w:rsid w:val="000A3052"/>
    <w:rPr>
      <w:rFonts w:ascii="Wingdings" w:hAnsi="Wingdings" w:cs="Wingdings"/>
    </w:rPr>
  </w:style>
  <w:style w:type="character" w:customStyle="1" w:styleId="WW8Num4z0">
    <w:name w:val="WW8Num4z0"/>
    <w:rsid w:val="000A3052"/>
    <w:rPr>
      <w:rFonts w:cs="Times New Roman"/>
    </w:rPr>
  </w:style>
  <w:style w:type="character" w:customStyle="1" w:styleId="WW8Num5z0">
    <w:name w:val="WW8Num5z0"/>
    <w:rsid w:val="000A3052"/>
    <w:rPr>
      <w:rFonts w:ascii="Symbol" w:hAnsi="Symbol" w:cs="Symbol"/>
    </w:rPr>
  </w:style>
  <w:style w:type="character" w:customStyle="1" w:styleId="WW8Num5z1">
    <w:name w:val="WW8Num5z1"/>
    <w:rsid w:val="000A3052"/>
    <w:rPr>
      <w:rFonts w:ascii="Courier New" w:hAnsi="Courier New" w:cs="Courier New"/>
    </w:rPr>
  </w:style>
  <w:style w:type="character" w:customStyle="1" w:styleId="WW8Num5z2">
    <w:name w:val="WW8Num5z2"/>
    <w:rsid w:val="000A3052"/>
    <w:rPr>
      <w:rFonts w:ascii="Wingdings" w:hAnsi="Wingdings" w:cs="Wingdings"/>
    </w:rPr>
  </w:style>
  <w:style w:type="character" w:customStyle="1" w:styleId="WW8Num9z0">
    <w:name w:val="WW8Num9z0"/>
    <w:rsid w:val="000A3052"/>
    <w:rPr>
      <w:rFonts w:ascii="Wingdings" w:hAnsi="Wingdings" w:cs="Wingdings"/>
    </w:rPr>
  </w:style>
  <w:style w:type="character" w:customStyle="1" w:styleId="WW8Num9z1">
    <w:name w:val="WW8Num9z1"/>
    <w:rsid w:val="000A3052"/>
    <w:rPr>
      <w:rFonts w:cs="Times New Roman"/>
    </w:rPr>
  </w:style>
  <w:style w:type="character" w:customStyle="1" w:styleId="WW8Num12z0">
    <w:name w:val="WW8Num12z0"/>
    <w:rsid w:val="000A3052"/>
    <w:rPr>
      <w:rFonts w:cs="Times New Roman"/>
    </w:rPr>
  </w:style>
  <w:style w:type="character" w:customStyle="1" w:styleId="WW8Num13z0">
    <w:name w:val="WW8Num13z0"/>
    <w:rsid w:val="000A3052"/>
    <w:rPr>
      <w:rFonts w:ascii="Symbol" w:hAnsi="Symbol" w:cs="Symbol"/>
    </w:rPr>
  </w:style>
  <w:style w:type="character" w:customStyle="1" w:styleId="WW8Num13z1">
    <w:name w:val="WW8Num13z1"/>
    <w:rsid w:val="000A3052"/>
    <w:rPr>
      <w:rFonts w:ascii="Courier New" w:hAnsi="Courier New" w:cs="Courier New"/>
    </w:rPr>
  </w:style>
  <w:style w:type="character" w:customStyle="1" w:styleId="WW8Num13z2">
    <w:name w:val="WW8Num13z2"/>
    <w:rsid w:val="000A3052"/>
    <w:rPr>
      <w:rFonts w:ascii="Wingdings" w:hAnsi="Wingdings" w:cs="Wingdings"/>
    </w:rPr>
  </w:style>
  <w:style w:type="character" w:customStyle="1" w:styleId="WW8Num14z0">
    <w:name w:val="WW8Num14z0"/>
    <w:rsid w:val="000A3052"/>
    <w:rPr>
      <w:rFonts w:cs="Times New Roman"/>
    </w:rPr>
  </w:style>
  <w:style w:type="character" w:customStyle="1" w:styleId="WW8Num15z0">
    <w:name w:val="WW8Num15z0"/>
    <w:rsid w:val="000A3052"/>
    <w:rPr>
      <w:rFonts w:ascii="Symbol" w:hAnsi="Symbol" w:cs="Symbol"/>
    </w:rPr>
  </w:style>
  <w:style w:type="character" w:customStyle="1" w:styleId="WW8Num15z1">
    <w:name w:val="WW8Num15z1"/>
    <w:rsid w:val="000A3052"/>
    <w:rPr>
      <w:rFonts w:ascii="Courier New" w:hAnsi="Courier New" w:cs="Courier New"/>
    </w:rPr>
  </w:style>
  <w:style w:type="character" w:customStyle="1" w:styleId="WW8Num15z2">
    <w:name w:val="WW8Num15z2"/>
    <w:rsid w:val="000A3052"/>
    <w:rPr>
      <w:rFonts w:ascii="Wingdings" w:hAnsi="Wingdings" w:cs="Wingdings"/>
    </w:rPr>
  </w:style>
  <w:style w:type="character" w:customStyle="1" w:styleId="WW8Num17z0">
    <w:name w:val="WW8Num17z0"/>
    <w:rsid w:val="000A3052"/>
    <w:rPr>
      <w:rFonts w:cs="Times New Roman"/>
      <w:u w:val="none"/>
    </w:rPr>
  </w:style>
  <w:style w:type="character" w:customStyle="1" w:styleId="WW8Num17z1">
    <w:name w:val="WW8Num17z1"/>
    <w:rsid w:val="000A3052"/>
    <w:rPr>
      <w:rFonts w:cs="Times New Roman"/>
    </w:rPr>
  </w:style>
  <w:style w:type="character" w:customStyle="1" w:styleId="WW8Num18z0">
    <w:name w:val="WW8Num18z0"/>
    <w:rsid w:val="000A3052"/>
    <w:rPr>
      <w:rFonts w:cs="Times New Roman"/>
    </w:rPr>
  </w:style>
  <w:style w:type="character" w:customStyle="1" w:styleId="WW8Num19z0">
    <w:name w:val="WW8Num19z0"/>
    <w:rsid w:val="000A3052"/>
    <w:rPr>
      <w:rFonts w:ascii="Symbol" w:hAnsi="Symbol" w:cs="Symbol"/>
    </w:rPr>
  </w:style>
  <w:style w:type="character" w:customStyle="1" w:styleId="WW8Num19z1">
    <w:name w:val="WW8Num19z1"/>
    <w:rsid w:val="000A3052"/>
    <w:rPr>
      <w:rFonts w:ascii="Courier New" w:hAnsi="Courier New" w:cs="Courier New"/>
    </w:rPr>
  </w:style>
  <w:style w:type="character" w:customStyle="1" w:styleId="WW8Num19z2">
    <w:name w:val="WW8Num19z2"/>
    <w:rsid w:val="000A3052"/>
    <w:rPr>
      <w:rFonts w:ascii="Wingdings" w:hAnsi="Wingdings" w:cs="Wingdings"/>
    </w:rPr>
  </w:style>
  <w:style w:type="character" w:customStyle="1" w:styleId="WW8Num20z0">
    <w:name w:val="WW8Num20z0"/>
    <w:rsid w:val="000A3052"/>
    <w:rPr>
      <w:rFonts w:ascii="Webdings" w:eastAsia="Times New Roman" w:hAnsi="Webdings" w:cs="Webdings"/>
    </w:rPr>
  </w:style>
  <w:style w:type="character" w:customStyle="1" w:styleId="WW8Num20z1">
    <w:name w:val="WW8Num20z1"/>
    <w:rsid w:val="000A3052"/>
    <w:rPr>
      <w:rFonts w:ascii="Courier New" w:hAnsi="Courier New" w:cs="Courier New"/>
    </w:rPr>
  </w:style>
  <w:style w:type="character" w:customStyle="1" w:styleId="WW8Num20z2">
    <w:name w:val="WW8Num20z2"/>
    <w:rsid w:val="000A3052"/>
    <w:rPr>
      <w:rFonts w:ascii="Wingdings" w:hAnsi="Wingdings" w:cs="Wingdings"/>
    </w:rPr>
  </w:style>
  <w:style w:type="character" w:customStyle="1" w:styleId="WW8Num20z3">
    <w:name w:val="WW8Num20z3"/>
    <w:rsid w:val="000A3052"/>
    <w:rPr>
      <w:rFonts w:ascii="Symbol" w:hAnsi="Symbol" w:cs="Symbol"/>
    </w:rPr>
  </w:style>
  <w:style w:type="character" w:customStyle="1" w:styleId="WW8Num21z0">
    <w:name w:val="WW8Num21z0"/>
    <w:rsid w:val="000A3052"/>
    <w:rPr>
      <w:rFonts w:ascii="Arial" w:hAnsi="Arial" w:cs="Arial"/>
    </w:rPr>
  </w:style>
  <w:style w:type="character" w:customStyle="1" w:styleId="WW8Num21z1">
    <w:name w:val="WW8Num21z1"/>
    <w:rsid w:val="000A3052"/>
    <w:rPr>
      <w:rFonts w:ascii="Courier New" w:hAnsi="Courier New" w:cs="Courier New"/>
    </w:rPr>
  </w:style>
  <w:style w:type="character" w:customStyle="1" w:styleId="WW8Num21z2">
    <w:name w:val="WW8Num21z2"/>
    <w:rsid w:val="000A3052"/>
    <w:rPr>
      <w:rFonts w:ascii="Wingdings" w:hAnsi="Wingdings" w:cs="Wingdings"/>
    </w:rPr>
  </w:style>
  <w:style w:type="character" w:customStyle="1" w:styleId="WW8Num21z3">
    <w:name w:val="WW8Num21z3"/>
    <w:rsid w:val="000A3052"/>
    <w:rPr>
      <w:rFonts w:ascii="Symbol" w:hAnsi="Symbol" w:cs="Symbol"/>
    </w:rPr>
  </w:style>
  <w:style w:type="character" w:customStyle="1" w:styleId="WW8Num22z0">
    <w:name w:val="WW8Num22z0"/>
    <w:rsid w:val="000A3052"/>
    <w:rPr>
      <w:rFonts w:ascii="Symbol" w:hAnsi="Symbol" w:cs="Symbol"/>
    </w:rPr>
  </w:style>
  <w:style w:type="character" w:customStyle="1" w:styleId="WW8Num22z1">
    <w:name w:val="WW8Num22z1"/>
    <w:rsid w:val="000A3052"/>
    <w:rPr>
      <w:rFonts w:ascii="Courier New" w:hAnsi="Courier New" w:cs="Courier New"/>
    </w:rPr>
  </w:style>
  <w:style w:type="character" w:customStyle="1" w:styleId="WW8Num22z2">
    <w:name w:val="WW8Num22z2"/>
    <w:rsid w:val="000A3052"/>
    <w:rPr>
      <w:rFonts w:ascii="Wingdings" w:hAnsi="Wingdings" w:cs="Wingdings"/>
    </w:rPr>
  </w:style>
  <w:style w:type="character" w:customStyle="1" w:styleId="WW8Num24z0">
    <w:name w:val="WW8Num24z0"/>
    <w:rsid w:val="000A3052"/>
    <w:rPr>
      <w:rFonts w:cs="Times New Roman"/>
    </w:rPr>
  </w:style>
  <w:style w:type="character" w:customStyle="1" w:styleId="WW8Num25z0">
    <w:name w:val="WW8Num25z0"/>
    <w:rsid w:val="000A3052"/>
    <w:rPr>
      <w:rFonts w:cs="Times New Roman"/>
    </w:rPr>
  </w:style>
  <w:style w:type="character" w:customStyle="1" w:styleId="WW8Num26z0">
    <w:name w:val="WW8Num26z0"/>
    <w:rsid w:val="000A3052"/>
    <w:rPr>
      <w:rFonts w:cs="Times New Roman"/>
      <w:u w:val="none"/>
    </w:rPr>
  </w:style>
  <w:style w:type="character" w:customStyle="1" w:styleId="WW8Num26z1">
    <w:name w:val="WW8Num26z1"/>
    <w:rsid w:val="000A3052"/>
    <w:rPr>
      <w:rFonts w:cs="Times New Roman"/>
    </w:rPr>
  </w:style>
  <w:style w:type="character" w:customStyle="1" w:styleId="WW8Num27z0">
    <w:name w:val="WW8Num27z0"/>
    <w:rsid w:val="000A3052"/>
    <w:rPr>
      <w:rFonts w:ascii="Arial" w:hAnsi="Arial" w:cs="Arial"/>
    </w:rPr>
  </w:style>
  <w:style w:type="character" w:customStyle="1" w:styleId="WW8Num27z1">
    <w:name w:val="WW8Num27z1"/>
    <w:rsid w:val="000A3052"/>
    <w:rPr>
      <w:rFonts w:cs="Times New Roman"/>
      <w:u w:val="none"/>
    </w:rPr>
  </w:style>
  <w:style w:type="character" w:customStyle="1" w:styleId="WW8Num27z2">
    <w:name w:val="WW8Num27z2"/>
    <w:rsid w:val="000A3052"/>
    <w:rPr>
      <w:rFonts w:ascii="Wingdings" w:hAnsi="Wingdings" w:cs="Wingdings"/>
    </w:rPr>
  </w:style>
  <w:style w:type="character" w:customStyle="1" w:styleId="WW8Num27z3">
    <w:name w:val="WW8Num27z3"/>
    <w:rsid w:val="000A3052"/>
    <w:rPr>
      <w:rFonts w:ascii="Symbol" w:hAnsi="Symbol" w:cs="Symbol"/>
    </w:rPr>
  </w:style>
  <w:style w:type="character" w:customStyle="1" w:styleId="WW8Num27z4">
    <w:name w:val="WW8Num27z4"/>
    <w:rsid w:val="000A3052"/>
    <w:rPr>
      <w:rFonts w:ascii="Courier New" w:hAnsi="Courier New" w:cs="Courier New"/>
    </w:rPr>
  </w:style>
  <w:style w:type="character" w:customStyle="1" w:styleId="WW8Num29z0">
    <w:name w:val="WW8Num29z0"/>
    <w:rsid w:val="000A3052"/>
    <w:rPr>
      <w:rFonts w:cs="Times New Roman"/>
      <w:sz w:val="36"/>
      <w:szCs w:val="36"/>
    </w:rPr>
  </w:style>
  <w:style w:type="character" w:customStyle="1" w:styleId="WW8Num29z1">
    <w:name w:val="WW8Num29z1"/>
    <w:rsid w:val="000A3052"/>
    <w:rPr>
      <w:rFonts w:cs="Times New Roman"/>
    </w:rPr>
  </w:style>
  <w:style w:type="character" w:customStyle="1" w:styleId="WW8Num30z0">
    <w:name w:val="WW8Num30z0"/>
    <w:rsid w:val="000A3052"/>
    <w:rPr>
      <w:rFonts w:cs="Times New Roman"/>
    </w:rPr>
  </w:style>
  <w:style w:type="character" w:customStyle="1" w:styleId="WW8Num31z0">
    <w:name w:val="WW8Num31z0"/>
    <w:rsid w:val="000A3052"/>
    <w:rPr>
      <w:rFonts w:ascii="Webdings" w:eastAsia="Times New Roman" w:hAnsi="Webdings" w:cs="Webdings"/>
    </w:rPr>
  </w:style>
  <w:style w:type="character" w:customStyle="1" w:styleId="WW8Num31z1">
    <w:name w:val="WW8Num31z1"/>
    <w:rsid w:val="000A3052"/>
    <w:rPr>
      <w:rFonts w:ascii="Courier New" w:hAnsi="Courier New" w:cs="Courier New"/>
    </w:rPr>
  </w:style>
  <w:style w:type="character" w:customStyle="1" w:styleId="WW8Num31z2">
    <w:name w:val="WW8Num31z2"/>
    <w:rsid w:val="000A3052"/>
    <w:rPr>
      <w:rFonts w:ascii="Wingdings" w:hAnsi="Wingdings" w:cs="Wingdings"/>
    </w:rPr>
  </w:style>
  <w:style w:type="character" w:customStyle="1" w:styleId="WW8Num31z3">
    <w:name w:val="WW8Num31z3"/>
    <w:rsid w:val="000A3052"/>
    <w:rPr>
      <w:rFonts w:ascii="Symbol" w:hAnsi="Symbol" w:cs="Symbol"/>
    </w:rPr>
  </w:style>
  <w:style w:type="character" w:customStyle="1" w:styleId="WW8Num32z0">
    <w:name w:val="WW8Num32z0"/>
    <w:rsid w:val="000A3052"/>
    <w:rPr>
      <w:rFonts w:cs="Times New Roman"/>
    </w:rPr>
  </w:style>
  <w:style w:type="character" w:customStyle="1" w:styleId="WW8Num36z0">
    <w:name w:val="WW8Num36z0"/>
    <w:rsid w:val="000A3052"/>
    <w:rPr>
      <w:rFonts w:ascii="Symbol" w:hAnsi="Symbol" w:cs="Symbol"/>
    </w:rPr>
  </w:style>
  <w:style w:type="character" w:customStyle="1" w:styleId="WW8Num36z1">
    <w:name w:val="WW8Num36z1"/>
    <w:rsid w:val="000A3052"/>
    <w:rPr>
      <w:rFonts w:ascii="Courier New" w:hAnsi="Courier New" w:cs="Courier New"/>
    </w:rPr>
  </w:style>
  <w:style w:type="character" w:customStyle="1" w:styleId="WW8Num36z2">
    <w:name w:val="WW8Num36z2"/>
    <w:rsid w:val="000A3052"/>
    <w:rPr>
      <w:rFonts w:ascii="Wingdings" w:hAnsi="Wingdings" w:cs="Wingdings"/>
    </w:rPr>
  </w:style>
  <w:style w:type="character" w:customStyle="1" w:styleId="Policepardfaut1">
    <w:name w:val="Police par défaut1"/>
    <w:rsid w:val="000A3052"/>
  </w:style>
  <w:style w:type="character" w:customStyle="1" w:styleId="Titre1Car">
    <w:name w:val="Titre 1 Car"/>
    <w:rsid w:val="000A3052"/>
    <w:rPr>
      <w:rFonts w:ascii="Courier" w:hAnsi="Courier" w:cs="Times New Roman"/>
      <w:b/>
      <w:color w:val="000000"/>
      <w:sz w:val="28"/>
      <w:lang w:val="en-US" w:eastAsia="ar-SA" w:bidi="ar-SA"/>
    </w:rPr>
  </w:style>
  <w:style w:type="character" w:customStyle="1" w:styleId="Titre2Car">
    <w:name w:val="Titre 2 Car"/>
    <w:rsid w:val="000A3052"/>
    <w:rPr>
      <w:rFonts w:ascii="Cambria" w:eastAsia="Times New Roman" w:hAnsi="Cambria" w:cs="Times New Roman"/>
      <w:b/>
      <w:bCs/>
      <w:i/>
      <w:iCs/>
      <w:sz w:val="28"/>
      <w:szCs w:val="28"/>
      <w:lang w:val="en-US" w:eastAsia="ar-SA" w:bidi="ar-SA"/>
    </w:rPr>
  </w:style>
  <w:style w:type="character" w:customStyle="1" w:styleId="Titre3Car">
    <w:name w:val="Titre 3 Car"/>
    <w:rsid w:val="000A3052"/>
    <w:rPr>
      <w:rFonts w:ascii="Cambria" w:eastAsia="Times New Roman" w:hAnsi="Cambria" w:cs="Times New Roman"/>
      <w:b/>
      <w:bCs/>
      <w:sz w:val="26"/>
      <w:szCs w:val="26"/>
      <w:lang w:val="en-US" w:eastAsia="ar-SA" w:bidi="ar-SA"/>
    </w:rPr>
  </w:style>
  <w:style w:type="character" w:customStyle="1" w:styleId="Titre4Car">
    <w:name w:val="Titre 4 Car"/>
    <w:rsid w:val="000A3052"/>
    <w:rPr>
      <w:rFonts w:ascii="Calibri" w:eastAsia="Times New Roman" w:hAnsi="Calibri" w:cs="Arial"/>
      <w:b/>
      <w:bCs/>
      <w:sz w:val="28"/>
      <w:szCs w:val="28"/>
      <w:lang w:val="en-US" w:eastAsia="ar-SA" w:bidi="ar-SA"/>
    </w:rPr>
  </w:style>
  <w:style w:type="character" w:customStyle="1" w:styleId="Titre5Car">
    <w:name w:val="Titre 5 Car"/>
    <w:rsid w:val="000A3052"/>
    <w:rPr>
      <w:rFonts w:ascii="Calibri" w:eastAsia="Times New Roman" w:hAnsi="Calibri" w:cs="Arial"/>
      <w:b/>
      <w:bCs/>
      <w:i/>
      <w:iCs/>
      <w:sz w:val="26"/>
      <w:szCs w:val="26"/>
      <w:lang w:val="en-US" w:eastAsia="ar-SA" w:bidi="ar-SA"/>
    </w:rPr>
  </w:style>
  <w:style w:type="character" w:customStyle="1" w:styleId="Titre6Car">
    <w:name w:val="Titre 6 Car"/>
    <w:rsid w:val="000A3052"/>
    <w:rPr>
      <w:rFonts w:ascii="Calibri" w:eastAsia="Times New Roman" w:hAnsi="Calibri" w:cs="Arial"/>
      <w:b/>
      <w:bCs/>
      <w:sz w:val="22"/>
      <w:szCs w:val="22"/>
      <w:lang w:val="en-US" w:eastAsia="ar-SA" w:bidi="ar-SA"/>
    </w:rPr>
  </w:style>
  <w:style w:type="character" w:customStyle="1" w:styleId="Titre7Car">
    <w:name w:val="Titre 7 Car"/>
    <w:rsid w:val="000A3052"/>
    <w:rPr>
      <w:rFonts w:ascii="Calibri" w:eastAsia="Times New Roman" w:hAnsi="Calibri" w:cs="Arial"/>
      <w:sz w:val="24"/>
      <w:szCs w:val="24"/>
      <w:lang w:val="en-US" w:eastAsia="ar-SA" w:bidi="ar-SA"/>
    </w:rPr>
  </w:style>
  <w:style w:type="character" w:customStyle="1" w:styleId="Titre8Car">
    <w:name w:val="Titre 8 Car"/>
    <w:rsid w:val="000A3052"/>
    <w:rPr>
      <w:rFonts w:ascii="Calibri" w:eastAsia="Times New Roman" w:hAnsi="Calibri" w:cs="Arial"/>
      <w:i/>
      <w:iCs/>
      <w:sz w:val="24"/>
      <w:szCs w:val="24"/>
      <w:lang w:val="en-US" w:eastAsia="ar-SA" w:bidi="ar-SA"/>
    </w:rPr>
  </w:style>
  <w:style w:type="character" w:customStyle="1" w:styleId="Titre9Car">
    <w:name w:val="Titre 9 Car"/>
    <w:rsid w:val="000A3052"/>
    <w:rPr>
      <w:rFonts w:ascii="Cambria" w:eastAsia="Times New Roman" w:hAnsi="Cambria" w:cs="Times New Roman"/>
      <w:sz w:val="22"/>
      <w:szCs w:val="22"/>
      <w:lang w:val="en-US" w:eastAsia="ar-SA" w:bidi="ar-SA"/>
    </w:rPr>
  </w:style>
  <w:style w:type="character" w:customStyle="1" w:styleId="ExplorateurdedocumentsCar">
    <w:name w:val="Explorateur de documents Car"/>
    <w:rsid w:val="000A3052"/>
    <w:rPr>
      <w:rFonts w:ascii="Tahoma" w:hAnsi="Tahoma" w:cs="Tahoma"/>
      <w:sz w:val="16"/>
      <w:szCs w:val="16"/>
      <w:lang w:val="en-US" w:eastAsia="ar-SA" w:bidi="ar-SA"/>
    </w:rPr>
  </w:style>
  <w:style w:type="character" w:customStyle="1" w:styleId="En-tteCar">
    <w:name w:val="En-tête Car"/>
    <w:rsid w:val="000A3052"/>
    <w:rPr>
      <w:rFonts w:ascii="Arial" w:hAnsi="Arial" w:cs="Times New Roman"/>
      <w:sz w:val="22"/>
      <w:lang w:val="en-US" w:eastAsia="ar-SA" w:bidi="ar-SA"/>
    </w:rPr>
  </w:style>
  <w:style w:type="character" w:customStyle="1" w:styleId="PieddepageCar">
    <w:name w:val="Pied de page Car"/>
    <w:rsid w:val="000A3052"/>
    <w:rPr>
      <w:rFonts w:ascii="Arial" w:hAnsi="Arial" w:cs="Arial"/>
      <w:sz w:val="22"/>
      <w:lang w:val="en-US" w:eastAsia="ar-SA" w:bidi="ar-SA"/>
    </w:rPr>
  </w:style>
  <w:style w:type="character" w:styleId="PageNumber">
    <w:name w:val="page number"/>
    <w:rsid w:val="000A3052"/>
    <w:rPr>
      <w:rFonts w:cs="Times New Roman"/>
    </w:rPr>
  </w:style>
  <w:style w:type="character" w:customStyle="1" w:styleId="CorpsdetexteCar">
    <w:name w:val="Corps de texte Car"/>
    <w:rsid w:val="000A3052"/>
    <w:rPr>
      <w:rFonts w:ascii="Arial" w:hAnsi="Arial" w:cs="Arial"/>
      <w:sz w:val="22"/>
      <w:lang w:val="en-US" w:eastAsia="ar-SA" w:bidi="ar-SA"/>
    </w:rPr>
  </w:style>
  <w:style w:type="character" w:customStyle="1" w:styleId="Corpsdetexte2Car">
    <w:name w:val="Corps de texte 2 Car"/>
    <w:rsid w:val="000A3052"/>
    <w:rPr>
      <w:rFonts w:ascii="Arial" w:hAnsi="Arial" w:cs="Arial"/>
      <w:sz w:val="22"/>
      <w:lang w:val="en-US" w:eastAsia="ar-SA" w:bidi="ar-SA"/>
    </w:rPr>
  </w:style>
  <w:style w:type="character" w:customStyle="1" w:styleId="Corpsdetexte3Car">
    <w:name w:val="Corps de texte 3 Car"/>
    <w:rsid w:val="000A3052"/>
    <w:rPr>
      <w:rFonts w:ascii="Arial" w:hAnsi="Arial" w:cs="Arial"/>
      <w:sz w:val="16"/>
      <w:szCs w:val="16"/>
      <w:lang w:val="en-US" w:eastAsia="ar-SA" w:bidi="ar-SA"/>
    </w:rPr>
  </w:style>
  <w:style w:type="character" w:customStyle="1" w:styleId="RetraitcorpsdetexteCar">
    <w:name w:val="Retrait corps de texte Car"/>
    <w:rsid w:val="000A3052"/>
    <w:rPr>
      <w:rFonts w:ascii="Arial" w:hAnsi="Arial" w:cs="Arial"/>
      <w:sz w:val="22"/>
      <w:lang w:val="en-US" w:eastAsia="ar-SA" w:bidi="ar-SA"/>
    </w:rPr>
  </w:style>
  <w:style w:type="character" w:customStyle="1" w:styleId="Retraitcorpsdetexte2Car">
    <w:name w:val="Retrait corps de texte 2 Car"/>
    <w:rsid w:val="000A3052"/>
    <w:rPr>
      <w:rFonts w:ascii="Arial" w:hAnsi="Arial" w:cs="Arial"/>
      <w:sz w:val="22"/>
      <w:lang w:val="en-US" w:eastAsia="ar-SA" w:bidi="ar-SA"/>
    </w:rPr>
  </w:style>
  <w:style w:type="character" w:customStyle="1" w:styleId="NotedebasdepageCar">
    <w:name w:val="Note de bas de page Car"/>
    <w:rsid w:val="000A3052"/>
    <w:rPr>
      <w:rFonts w:ascii="Arial" w:hAnsi="Arial" w:cs="Arial"/>
      <w:lang w:val="en-US" w:eastAsia="ar-SA" w:bidi="ar-SA"/>
    </w:rPr>
  </w:style>
  <w:style w:type="character" w:customStyle="1" w:styleId="Retraitcorpsdetexte3Car">
    <w:name w:val="Retrait corps de texte 3 Car"/>
    <w:rsid w:val="000A3052"/>
    <w:rPr>
      <w:rFonts w:ascii="Arial" w:hAnsi="Arial" w:cs="Arial"/>
      <w:sz w:val="16"/>
      <w:szCs w:val="16"/>
      <w:lang w:val="en-US" w:eastAsia="ar-SA" w:bidi="ar-SA"/>
    </w:rPr>
  </w:style>
  <w:style w:type="character" w:styleId="Strong">
    <w:name w:val="Strong"/>
    <w:qFormat/>
    <w:rsid w:val="000A3052"/>
    <w:rPr>
      <w:rFonts w:cs="Times New Roman"/>
      <w:b/>
    </w:rPr>
  </w:style>
  <w:style w:type="character" w:customStyle="1" w:styleId="TextebrutCar">
    <w:name w:val="Texte brut Car"/>
    <w:rsid w:val="000A3052"/>
    <w:rPr>
      <w:rFonts w:ascii="Courier New" w:hAnsi="Courier New" w:cs="Courier New"/>
      <w:lang w:val="en-US" w:eastAsia="ar-SA" w:bidi="ar-SA"/>
    </w:rPr>
  </w:style>
  <w:style w:type="character" w:customStyle="1" w:styleId="CommentaireCar">
    <w:name w:val="Commentaire Car"/>
    <w:rsid w:val="000A3052"/>
    <w:rPr>
      <w:rFonts w:ascii="Arial" w:hAnsi="Arial" w:cs="Arial"/>
      <w:lang w:val="en-US" w:eastAsia="ar-SA" w:bidi="ar-SA"/>
    </w:rPr>
  </w:style>
  <w:style w:type="character" w:customStyle="1" w:styleId="Sous-titreCar">
    <w:name w:val="Sous-titre Car"/>
    <w:rsid w:val="000A3052"/>
    <w:rPr>
      <w:rFonts w:ascii="Cambria" w:eastAsia="Times New Roman" w:hAnsi="Cambria" w:cs="Times New Roman"/>
      <w:sz w:val="24"/>
      <w:szCs w:val="24"/>
      <w:lang w:val="en-US" w:eastAsia="ar-SA" w:bidi="ar-SA"/>
    </w:rPr>
  </w:style>
  <w:style w:type="character" w:customStyle="1" w:styleId="TextedebullesCar">
    <w:name w:val="Texte de bulles Car"/>
    <w:rsid w:val="000A3052"/>
    <w:rPr>
      <w:rFonts w:ascii="Tahoma" w:hAnsi="Tahoma" w:cs="Tahoma"/>
      <w:sz w:val="16"/>
      <w:szCs w:val="16"/>
      <w:lang w:val="en-US" w:eastAsia="ar-SA" w:bidi="ar-SA"/>
    </w:rPr>
  </w:style>
  <w:style w:type="character" w:customStyle="1" w:styleId="HEADERRFP1Char">
    <w:name w:val="HEADER RFP 1 Char"/>
    <w:rsid w:val="000A3052"/>
    <w:rPr>
      <w:rFonts w:ascii="Verdana" w:hAnsi="Verdana" w:cs="Verdana"/>
      <w:b/>
      <w:bCs/>
      <w:sz w:val="36"/>
      <w:szCs w:val="36"/>
      <w:lang w:val="en-US" w:eastAsia="ar-SA" w:bidi="ar-SA"/>
    </w:rPr>
  </w:style>
  <w:style w:type="character" w:customStyle="1" w:styleId="HEADERRFP2Char">
    <w:name w:val="HEADER RFP 2 Char"/>
    <w:rsid w:val="000A3052"/>
    <w:rPr>
      <w:rFonts w:ascii="Verdana" w:hAnsi="Verdana" w:cs="Times New Roman"/>
      <w:b/>
      <w:color w:val="000000"/>
      <w:sz w:val="28"/>
      <w:szCs w:val="28"/>
      <w:lang w:val="en-US" w:eastAsia="ar-SA" w:bidi="ar-SA"/>
    </w:rPr>
  </w:style>
  <w:style w:type="character" w:customStyle="1" w:styleId="ObjetducommentaireCar">
    <w:name w:val="Objet du commentaire Car"/>
    <w:rsid w:val="000A3052"/>
    <w:rPr>
      <w:rFonts w:ascii="Arial" w:hAnsi="Arial" w:cs="Arial"/>
      <w:b/>
      <w:bCs/>
      <w:lang w:val="en-US" w:eastAsia="ar-SA" w:bidi="ar-SA"/>
    </w:rPr>
  </w:style>
  <w:style w:type="character" w:customStyle="1" w:styleId="Marquedecommentaire1">
    <w:name w:val="Marque de commentaire1"/>
    <w:rsid w:val="000A3052"/>
    <w:rPr>
      <w:rFonts w:cs="Times New Roman"/>
      <w:sz w:val="16"/>
      <w:szCs w:val="16"/>
    </w:rPr>
  </w:style>
  <w:style w:type="character" w:customStyle="1" w:styleId="Caractresdenumrotation">
    <w:name w:val="Caractères de numérotation"/>
    <w:rsid w:val="000A3052"/>
  </w:style>
  <w:style w:type="character" w:customStyle="1" w:styleId="Caractresdenotedefin">
    <w:name w:val="Caractères de note de fin"/>
    <w:rsid w:val="000A3052"/>
    <w:rPr>
      <w:vertAlign w:val="superscript"/>
    </w:rPr>
  </w:style>
  <w:style w:type="character" w:customStyle="1" w:styleId="WW-Caractresdenotedefin">
    <w:name w:val="WW-Caractères de note de fin"/>
    <w:rsid w:val="000A3052"/>
  </w:style>
  <w:style w:type="paragraph" w:customStyle="1" w:styleId="Titre1">
    <w:name w:val="Titre1"/>
    <w:basedOn w:val="Normal"/>
    <w:next w:val="BodyText"/>
    <w:rsid w:val="000A3052"/>
    <w:pPr>
      <w:keepNext/>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120"/>
      <w:jc w:val="both"/>
    </w:pPr>
    <w:rPr>
      <w:rFonts w:eastAsia="Lucida Sans Unicode" w:cs="Mangal"/>
      <w:sz w:val="28"/>
      <w:szCs w:val="28"/>
      <w:lang w:val="fr-FR" w:eastAsia="fr-FR"/>
    </w:rPr>
  </w:style>
  <w:style w:type="paragraph" w:styleId="BodyText">
    <w:name w:val="Body Text"/>
    <w:basedOn w:val="Normal"/>
    <w:link w:val="BodyTextChar"/>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szCs w:val="22"/>
      <w:lang w:val="fr-FR" w:eastAsia="fr-FR"/>
    </w:rPr>
  </w:style>
  <w:style w:type="character" w:customStyle="1" w:styleId="BodyTextChar">
    <w:name w:val="Body Text Char"/>
    <w:basedOn w:val="DefaultParagraphFont"/>
    <w:link w:val="BodyText"/>
    <w:rsid w:val="000A3052"/>
    <w:rPr>
      <w:rFonts w:ascii="Georgia" w:eastAsia="Times New Roman" w:hAnsi="Georgia" w:cs="Times New Roman"/>
      <w:sz w:val="22"/>
      <w:szCs w:val="22"/>
      <w:lang w:val="fr-FR" w:eastAsia="fr-FR"/>
    </w:rPr>
  </w:style>
  <w:style w:type="paragraph" w:styleId="List">
    <w:name w:val="List"/>
    <w:basedOn w:val="BodyText"/>
    <w:rsid w:val="000A3052"/>
    <w:rPr>
      <w:rFonts w:cs="Mangal"/>
    </w:rPr>
  </w:style>
  <w:style w:type="paragraph" w:customStyle="1" w:styleId="Lgende1">
    <w:name w:val="Légende1"/>
    <w:basedOn w:val="Normal"/>
    <w:next w:val="Normal"/>
    <w:rsid w:val="000A3052"/>
    <w:pPr>
      <w:tabs>
        <w:tab w:val="left" w:pos="-720"/>
        <w:tab w:val="left" w:pos="720"/>
        <w:tab w:val="left" w:pos="1029"/>
        <w:tab w:val="left" w:pos="1440"/>
        <w:tab w:val="left" w:pos="198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 w:val="right" w:pos="992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right="-555"/>
      <w:jc w:val="center"/>
    </w:pPr>
    <w:rPr>
      <w:rFonts w:eastAsia="Times New Roman" w:cs="Times New Roman"/>
      <w:b/>
      <w:sz w:val="36"/>
      <w:szCs w:val="22"/>
      <w:lang w:val="fr-FR" w:eastAsia="fr-FR"/>
    </w:rPr>
  </w:style>
  <w:style w:type="paragraph" w:customStyle="1" w:styleId="Index">
    <w:name w:val="Index"/>
    <w:basedOn w:val="Normal"/>
    <w:rsid w:val="000A3052"/>
    <w:pPr>
      <w:suppressLineNumbers/>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Mangal"/>
      <w:szCs w:val="22"/>
      <w:lang w:val="fr-FR" w:eastAsia="fr-FR"/>
    </w:rPr>
  </w:style>
  <w:style w:type="paragraph" w:customStyle="1" w:styleId="Style1">
    <w:name w:val="Style1"/>
    <w:basedOn w:val="Normal"/>
    <w:next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b/>
      <w:color w:val="00FF00"/>
      <w:sz w:val="24"/>
      <w:szCs w:val="22"/>
      <w:lang w:val="fr-FR" w:eastAsia="fr-FR"/>
    </w:rPr>
  </w:style>
  <w:style w:type="paragraph" w:customStyle="1" w:styleId="Explorateurdedocuments1">
    <w:name w:val="Explorateur de documents1"/>
    <w:basedOn w:val="Normal"/>
    <w:rsid w:val="000A3052"/>
    <w:pPr>
      <w:shd w:val="clear" w:color="auto" w:fill="000080"/>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ascii="Tahoma" w:eastAsia="Times New Roman" w:hAnsi="Tahoma" w:cs="Tahoma"/>
      <w:sz w:val="16"/>
      <w:szCs w:val="16"/>
      <w:lang w:val="fr-FR" w:eastAsia="fr-FR"/>
    </w:rPr>
  </w:style>
  <w:style w:type="paragraph" w:customStyle="1" w:styleId="napoleon">
    <w:name w:val="napoleon"/>
    <w:basedOn w:val="Explorateurdedocuments1"/>
    <w:rsid w:val="000A3052"/>
    <w:pPr>
      <w:ind w:left="576"/>
    </w:pPr>
    <w:rPr>
      <w:color w:val="FFFF00"/>
      <w:sz w:val="40"/>
      <w:lang w:val="en-CA"/>
    </w:rPr>
  </w:style>
  <w:style w:type="paragraph" w:customStyle="1" w:styleId="C">
    <w:name w:val="C"/>
    <w:rsid w:val="000A3052"/>
    <w:pPr>
      <w:widowControl w:val="0"/>
      <w:suppressAutoHyphens/>
      <w:spacing w:line="240" w:lineRule="atLeast"/>
      <w:jc w:val="center"/>
    </w:pPr>
    <w:rPr>
      <w:rFonts w:ascii="Courier" w:eastAsia="Times New Roman" w:hAnsi="Courier" w:cs="Courier"/>
      <w:szCs w:val="22"/>
      <w:lang w:val="en-AU" w:eastAsia="ar-SA"/>
    </w:rPr>
  </w:style>
  <w:style w:type="paragraph" w:customStyle="1" w:styleId="Corpsdetexte21">
    <w:name w:val="Corps de texte 21"/>
    <w:basedOn w:val="Normal"/>
    <w:rsid w:val="000A3052"/>
    <w:pPr>
      <w:tabs>
        <w:tab w:val="left" w:pos="-720"/>
        <w:tab w:val="left" w:pos="720"/>
        <w:tab w:val="left" w:pos="1029"/>
        <w:tab w:val="left" w:pos="1440"/>
        <w:tab w:val="left" w:pos="1530"/>
        <w:tab w:val="left" w:pos="198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szCs w:val="22"/>
      <w:lang w:val="fr-FR" w:eastAsia="fr-FR"/>
    </w:rPr>
  </w:style>
  <w:style w:type="paragraph" w:customStyle="1" w:styleId="Corpsdetexte31">
    <w:name w:val="Corps de texte 31"/>
    <w:basedOn w:val="Normal"/>
    <w:rsid w:val="000A3052"/>
    <w:pPr>
      <w:widowControl w:val="0"/>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right="-432"/>
      <w:jc w:val="both"/>
    </w:pPr>
    <w:rPr>
      <w:rFonts w:eastAsia="Times New Roman" w:cs="Times New Roman"/>
      <w:sz w:val="16"/>
      <w:szCs w:val="16"/>
      <w:lang w:val="fr-FR" w:eastAsia="fr-FR"/>
    </w:rPr>
  </w:style>
  <w:style w:type="paragraph" w:styleId="BodyTextIndent">
    <w:name w:val="Body Text Indent"/>
    <w:basedOn w:val="Normal"/>
    <w:link w:val="BodyTextIndentChar"/>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2"/>
      <w:jc w:val="both"/>
    </w:pPr>
    <w:rPr>
      <w:rFonts w:eastAsia="Times New Roman" w:cs="Times New Roman"/>
      <w:szCs w:val="22"/>
      <w:lang w:val="fr-FR" w:eastAsia="fr-FR"/>
    </w:rPr>
  </w:style>
  <w:style w:type="character" w:customStyle="1" w:styleId="BodyTextIndentChar">
    <w:name w:val="Body Text Indent Char"/>
    <w:basedOn w:val="DefaultParagraphFont"/>
    <w:link w:val="BodyTextIndent"/>
    <w:rsid w:val="000A3052"/>
    <w:rPr>
      <w:rFonts w:ascii="Georgia" w:eastAsia="Times New Roman" w:hAnsi="Georgia" w:cs="Times New Roman"/>
      <w:sz w:val="22"/>
      <w:szCs w:val="22"/>
      <w:lang w:val="fr-FR" w:eastAsia="fr-FR"/>
    </w:rPr>
  </w:style>
  <w:style w:type="paragraph" w:customStyle="1" w:styleId="Retraitcorpsdetexte21">
    <w:name w:val="Retrait corps de texte 21"/>
    <w:basedOn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08"/>
      <w:jc w:val="both"/>
    </w:pPr>
    <w:rPr>
      <w:rFonts w:eastAsia="Times New Roman" w:cs="Times New Roman"/>
      <w:szCs w:val="22"/>
      <w:lang w:val="fr-FR" w:eastAsia="fr-FR"/>
    </w:rPr>
  </w:style>
  <w:style w:type="paragraph" w:customStyle="1" w:styleId="t2">
    <w:name w:val="t2"/>
    <w:basedOn w:val="Normal"/>
    <w:rsid w:val="000A3052"/>
    <w:pPr>
      <w:numPr>
        <w:numId w:val="25"/>
      </w:numPr>
      <w:tabs>
        <w:tab w:val="left" w:pos="-720"/>
        <w:tab w:val="left" w:pos="432"/>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432" w:hanging="432"/>
      <w:jc w:val="both"/>
    </w:pPr>
    <w:rPr>
      <w:rFonts w:eastAsia="Times New Roman" w:cs="Times New Roman"/>
      <w:sz w:val="28"/>
      <w:szCs w:val="22"/>
      <w:lang w:val="fr-FR" w:eastAsia="fr-FR"/>
    </w:rPr>
  </w:style>
  <w:style w:type="paragraph" w:customStyle="1" w:styleId="Retraitcorpsdetexte31">
    <w:name w:val="Retrait corps de texte 31"/>
    <w:basedOn w:val="Normal"/>
    <w:rsid w:val="000A3052"/>
    <w:pPr>
      <w:tabs>
        <w:tab w:val="left" w:pos="-720"/>
        <w:tab w:val="left" w:pos="720"/>
        <w:tab w:val="left" w:pos="1029"/>
        <w:tab w:val="left" w:pos="1440"/>
        <w:tab w:val="left" w:pos="1530"/>
        <w:tab w:val="left" w:pos="198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40"/>
      <w:jc w:val="both"/>
    </w:pPr>
    <w:rPr>
      <w:rFonts w:eastAsia="Times New Roman" w:cs="Times New Roman"/>
      <w:sz w:val="16"/>
      <w:szCs w:val="16"/>
      <w:lang w:val="fr-FR" w:eastAsia="fr-FR"/>
    </w:rPr>
  </w:style>
  <w:style w:type="paragraph" w:customStyle="1" w:styleId="Normalcentr1">
    <w:name w:val="Normal centré1"/>
    <w:basedOn w:val="Normal"/>
    <w:rsid w:val="000A3052"/>
    <w:pPr>
      <w:tabs>
        <w:tab w:val="left" w:pos="-720"/>
        <w:tab w:val="left" w:pos="720"/>
        <w:tab w:val="left" w:pos="1029"/>
        <w:tab w:val="left" w:pos="1440"/>
        <w:tab w:val="left" w:pos="1530"/>
        <w:tab w:val="left" w:pos="198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40" w:right="1530"/>
      <w:jc w:val="both"/>
    </w:pPr>
    <w:rPr>
      <w:rFonts w:ascii="Courier" w:eastAsia="Times New Roman" w:hAnsi="Courier" w:cs="Courier"/>
      <w:szCs w:val="22"/>
      <w:lang w:val="fr-FR" w:eastAsia="fr-FR"/>
    </w:rPr>
  </w:style>
  <w:style w:type="paragraph" w:customStyle="1" w:styleId="h5">
    <w:name w:val="h5"/>
    <w:basedOn w:val="Normal"/>
    <w:rsid w:val="000A3052"/>
    <w:pPr>
      <w:pBdr>
        <w:bottom w:val="single" w:sz="4" w:space="1" w:color="000000"/>
      </w:pBdr>
      <w:tabs>
        <w:tab w:val="left" w:pos="-720"/>
        <w:tab w:val="left" w:pos="720"/>
        <w:tab w:val="left" w:pos="1029"/>
        <w:tab w:val="left" w:pos="1440"/>
        <w:tab w:val="left" w:pos="198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ascii="Helvetica CondensedLight" w:eastAsia="Times New Roman" w:hAnsi="Helvetica CondensedLight" w:cs="Helvetica CondensedLight"/>
      <w:i/>
      <w:sz w:val="20"/>
      <w:szCs w:val="22"/>
      <w:lang w:val="en-GB" w:eastAsia="fr-FR"/>
    </w:rPr>
  </w:style>
  <w:style w:type="paragraph" w:customStyle="1" w:styleId="t1">
    <w:name w:val="t1"/>
    <w:rsid w:val="000A3052"/>
    <w:pPr>
      <w:widowControl w:val="0"/>
      <w:suppressAutoHyphens/>
      <w:spacing w:before="160" w:after="40"/>
      <w:jc w:val="both"/>
    </w:pPr>
    <w:rPr>
      <w:rFonts w:ascii="Helvetica CondensedBlack" w:eastAsia="Times New Roman" w:hAnsi="Helvetica CondensedBlack" w:cs="Helvetica CondensedBlack"/>
      <w:b/>
      <w:sz w:val="22"/>
      <w:szCs w:val="22"/>
      <w:lang w:val="en-GB" w:eastAsia="ar-SA"/>
    </w:rPr>
  </w:style>
  <w:style w:type="paragraph" w:customStyle="1" w:styleId="Textebrut1">
    <w:name w:val="Texte brut1"/>
    <w:basedOn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ascii="Courier New" w:eastAsia="Times New Roman" w:hAnsi="Courier New" w:cs="Courier New"/>
      <w:sz w:val="20"/>
      <w:szCs w:val="22"/>
      <w:lang w:val="fr-FR" w:eastAsia="fr-FR"/>
    </w:rPr>
  </w:style>
  <w:style w:type="paragraph" w:customStyle="1" w:styleId="2heading">
    <w:name w:val="2heading"/>
    <w:basedOn w:val="Normal"/>
    <w:rsid w:val="000A3052"/>
    <w:pPr>
      <w:widowControl w:val="0"/>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720"/>
      <w:jc w:val="both"/>
    </w:pPr>
    <w:rPr>
      <w:rFonts w:ascii="Times New Roman" w:eastAsia="Times New Roman" w:hAnsi="Times New Roman" w:cs="Times New Roman"/>
      <w:b/>
      <w:smallCaps/>
      <w:sz w:val="24"/>
      <w:szCs w:val="22"/>
      <w:lang w:val="fr-FR" w:eastAsia="fr-FR"/>
    </w:rPr>
  </w:style>
  <w:style w:type="paragraph" w:customStyle="1" w:styleId="a">
    <w:name w:val="_"/>
    <w:basedOn w:val="Normal"/>
    <w:rsid w:val="000A3052"/>
    <w:pPr>
      <w:widowControl w:val="0"/>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40" w:hanging="720"/>
      <w:jc w:val="both"/>
    </w:pPr>
    <w:rPr>
      <w:rFonts w:ascii="Times New Roman" w:eastAsia="Times New Roman" w:hAnsi="Times New Roman" w:cs="Times New Roman"/>
      <w:sz w:val="24"/>
      <w:szCs w:val="22"/>
      <w:lang w:val="fr-FR" w:eastAsia="fr-FR"/>
    </w:rPr>
  </w:style>
  <w:style w:type="paragraph" w:customStyle="1" w:styleId="Commentaire1">
    <w:name w:val="Commentaire1"/>
    <w:basedOn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sz w:val="20"/>
      <w:szCs w:val="22"/>
      <w:lang w:val="fr-FR" w:eastAsia="fr-FR"/>
    </w:rPr>
  </w:style>
  <w:style w:type="paragraph" w:customStyle="1" w:styleId="Listepuces1">
    <w:name w:val="Liste à puces1"/>
    <w:basedOn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right="-51"/>
      <w:jc w:val="both"/>
    </w:pPr>
    <w:rPr>
      <w:rFonts w:eastAsia="Times New Roman" w:cs="Times New Roman"/>
      <w:szCs w:val="22"/>
      <w:lang w:val="en-AU" w:eastAsia="fr-FR"/>
    </w:rPr>
  </w:style>
  <w:style w:type="paragraph" w:customStyle="1" w:styleId="B">
    <w:name w:val="B"/>
    <w:rsid w:val="000A3052"/>
    <w:pPr>
      <w:widowControl w:val="0"/>
      <w:suppressAutoHyphens/>
      <w:spacing w:line="240" w:lineRule="atLeast"/>
      <w:jc w:val="both"/>
    </w:pPr>
    <w:rPr>
      <w:rFonts w:ascii="Courier" w:eastAsia="Times New Roman" w:hAnsi="Courier" w:cs="Courier"/>
      <w:szCs w:val="22"/>
      <w:lang w:val="en-AU" w:eastAsia="ar-SA"/>
    </w:rPr>
  </w:style>
  <w:style w:type="paragraph" w:customStyle="1" w:styleId="L">
    <w:name w:val="L"/>
    <w:rsid w:val="000A3052"/>
    <w:pPr>
      <w:widowControl w:val="0"/>
      <w:suppressAutoHyphens/>
      <w:spacing w:line="240" w:lineRule="atLeast"/>
    </w:pPr>
    <w:rPr>
      <w:rFonts w:ascii="Courier" w:eastAsia="Times New Roman" w:hAnsi="Courier" w:cs="Courier"/>
      <w:szCs w:val="22"/>
      <w:lang w:val="en-AU" w:eastAsia="ar-SA"/>
    </w:rPr>
  </w:style>
  <w:style w:type="paragraph" w:styleId="Subtitle">
    <w:name w:val="Subtitle"/>
    <w:basedOn w:val="Normal"/>
    <w:next w:val="BodyText"/>
    <w:link w:val="SubtitleChar"/>
    <w:qFormat/>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Cambria"/>
      <w:sz w:val="24"/>
      <w:lang w:val="fr-FR" w:eastAsia="fr-FR"/>
    </w:rPr>
  </w:style>
  <w:style w:type="character" w:customStyle="1" w:styleId="SubtitleChar">
    <w:name w:val="Subtitle Char"/>
    <w:basedOn w:val="DefaultParagraphFont"/>
    <w:link w:val="Subtitle"/>
    <w:rsid w:val="000A3052"/>
    <w:rPr>
      <w:rFonts w:ascii="Georgia" w:eastAsia="Times New Roman" w:hAnsi="Georgia" w:cs="Cambria"/>
      <w:lang w:val="fr-FR" w:eastAsia="fr-FR"/>
    </w:rPr>
  </w:style>
  <w:style w:type="paragraph" w:customStyle="1" w:styleId="SingleTxt">
    <w:name w:val="__Single Txt"/>
    <w:basedOn w:val="Normal"/>
    <w:rsid w:val="000A3052"/>
    <w:pPr>
      <w:tabs>
        <w:tab w:val="left" w:pos="-720"/>
        <w:tab w:val="left" w:pos="720"/>
        <w:tab w:val="left" w:pos="1029"/>
        <w:tab w:val="left" w:pos="1267"/>
        <w:tab w:val="left" w:pos="1440"/>
        <w:tab w:val="left" w:pos="1742"/>
        <w:tab w:val="left" w:pos="1980"/>
        <w:tab w:val="left" w:pos="2160"/>
        <w:tab w:val="left" w:pos="2218"/>
        <w:tab w:val="left" w:pos="2693"/>
        <w:tab w:val="left" w:pos="2880"/>
        <w:tab w:val="left" w:pos="3182"/>
        <w:tab w:val="left" w:pos="3600"/>
        <w:tab w:val="left" w:pos="3658"/>
        <w:tab w:val="left" w:pos="4133"/>
        <w:tab w:val="left" w:pos="4320"/>
        <w:tab w:val="left" w:pos="4622"/>
        <w:tab w:val="left" w:pos="5040"/>
        <w:tab w:val="left" w:pos="5098"/>
        <w:tab w:val="left" w:pos="5573"/>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120" w:line="240" w:lineRule="exact"/>
      <w:ind w:left="1267" w:right="1267"/>
      <w:jc w:val="both"/>
    </w:pPr>
    <w:rPr>
      <w:rFonts w:ascii="Times New Roman" w:eastAsia="Times New Roman" w:hAnsi="Times New Roman" w:cs="Times New Roman"/>
      <w:spacing w:val="4"/>
      <w:w w:val="103"/>
      <w:kern w:val="1"/>
      <w:sz w:val="20"/>
      <w:szCs w:val="22"/>
      <w:lang w:val="fr-FR" w:eastAsia="fr-FR"/>
    </w:rPr>
  </w:style>
  <w:style w:type="paragraph" w:styleId="NormalWeb">
    <w:name w:val="Normal (Web)"/>
    <w:basedOn w:val="Normal"/>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80" w:after="280"/>
      <w:jc w:val="both"/>
    </w:pPr>
    <w:rPr>
      <w:rFonts w:ascii="Times New Roman" w:eastAsia="Times New Roman" w:hAnsi="Times New Roman" w:cs="Times New Roman"/>
      <w:sz w:val="24"/>
      <w:lang w:val="en-GB" w:eastAsia="fr-FR"/>
    </w:rPr>
  </w:style>
  <w:style w:type="paragraph" w:customStyle="1" w:styleId="HEADERRFP1">
    <w:name w:val="HEADER RFP 1"/>
    <w:basedOn w:val="Normal"/>
    <w:rsid w:val="000A3052"/>
    <w:pPr>
      <w:numPr>
        <w:numId w:val="27"/>
      </w:numPr>
      <w:tabs>
        <w:tab w:val="left" w:pos="-720"/>
        <w:tab w:val="left" w:pos="709"/>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b/>
      <w:bCs/>
      <w:sz w:val="36"/>
      <w:szCs w:val="36"/>
      <w:lang w:val="fr-FR" w:eastAsia="fr-FR"/>
    </w:rPr>
  </w:style>
  <w:style w:type="paragraph" w:customStyle="1" w:styleId="HEADERRFP2">
    <w:name w:val="HEADER RFP 2"/>
    <w:basedOn w:val="Heading1"/>
    <w:rsid w:val="000A3052"/>
    <w:pPr>
      <w:keepNext w:val="0"/>
      <w:keepLines w:val="0"/>
      <w:numPr>
        <w:numId w:val="26"/>
      </w:numPr>
      <w:shd w:val="clear" w:color="auto" w:fill="D9D9D9" w:themeFill="background1" w:themeFillShade="D9"/>
      <w:tabs>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40" w:lineRule="auto"/>
      <w:jc w:val="both"/>
    </w:pPr>
    <w:rPr>
      <w:rFonts w:ascii="Georgia" w:eastAsia="Times New Roman" w:hAnsi="Georgia" w:cs="Times New Roman"/>
      <w:bCs w:val="0"/>
      <w:sz w:val="24"/>
      <w:lang w:val="fr-FR" w:eastAsia="fr-FR"/>
    </w:rPr>
  </w:style>
  <w:style w:type="paragraph" w:customStyle="1" w:styleId="NormalVerdana">
    <w:name w:val="Normal + Verdana"/>
    <w:basedOn w:val="HEADERRFP1"/>
    <w:rsid w:val="000A3052"/>
    <w:pPr>
      <w:numPr>
        <w:numId w:val="0"/>
      </w:numPr>
    </w:pPr>
    <w:rPr>
      <w:b w:val="0"/>
      <w:sz w:val="28"/>
      <w:szCs w:val="28"/>
      <w:lang w:val="en-GB"/>
    </w:rPr>
  </w:style>
  <w:style w:type="paragraph" w:customStyle="1" w:styleId="Attachment">
    <w:name w:val="Attachment"/>
    <w:basedOn w:val="Retraitcorpsdetexte21"/>
    <w:rsid w:val="000A3052"/>
    <w:pPr>
      <w:keepNext/>
      <w:keepLines/>
      <w:pBdr>
        <w:left w:val="double" w:sz="1" w:space="4" w:color="000000"/>
        <w:right w:val="double" w:sz="1" w:space="4" w:color="000000"/>
      </w:pBdr>
      <w:tabs>
        <w:tab w:val="left" w:pos="426"/>
        <w:tab w:val="left" w:pos="2410"/>
        <w:tab w:val="left" w:pos="4678"/>
        <w:tab w:val="left" w:pos="6663"/>
      </w:tabs>
      <w:spacing w:before="120"/>
      <w:ind w:left="425"/>
    </w:pPr>
    <w:rPr>
      <w:i/>
    </w:rPr>
  </w:style>
  <w:style w:type="paragraph" w:styleId="Revision">
    <w:name w:val="Revision"/>
    <w:rsid w:val="000A3052"/>
    <w:pPr>
      <w:suppressAutoHyphens/>
    </w:pPr>
    <w:rPr>
      <w:rFonts w:ascii="Arial" w:eastAsia="Times New Roman" w:hAnsi="Arial" w:cs="Arial"/>
      <w:sz w:val="22"/>
      <w:szCs w:val="22"/>
      <w:lang w:eastAsia="ar-SA"/>
    </w:rPr>
  </w:style>
  <w:style w:type="paragraph" w:customStyle="1" w:styleId="Contenudetableau">
    <w:name w:val="Contenu de tableau"/>
    <w:basedOn w:val="Normal"/>
    <w:rsid w:val="000A3052"/>
    <w:pPr>
      <w:suppressLineNumbers/>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pPr>
    <w:rPr>
      <w:rFonts w:eastAsia="Times New Roman" w:cs="Times New Roman"/>
      <w:szCs w:val="22"/>
      <w:lang w:val="fr-FR" w:eastAsia="fr-FR"/>
    </w:rPr>
  </w:style>
  <w:style w:type="paragraph" w:customStyle="1" w:styleId="Titredetableau">
    <w:name w:val="Titre de tableau"/>
    <w:basedOn w:val="Contenudetableau"/>
    <w:rsid w:val="000A3052"/>
    <w:pPr>
      <w:jc w:val="center"/>
    </w:pPr>
    <w:rPr>
      <w:b/>
      <w:bCs/>
    </w:rPr>
  </w:style>
  <w:style w:type="paragraph" w:customStyle="1" w:styleId="Contenuducadre">
    <w:name w:val="Contenu du cadre"/>
    <w:basedOn w:val="BodyText"/>
    <w:rsid w:val="000A3052"/>
  </w:style>
  <w:style w:type="paragraph" w:styleId="TOCHeading">
    <w:name w:val="TOC Heading"/>
    <w:basedOn w:val="Heading1"/>
    <w:next w:val="Normal"/>
    <w:uiPriority w:val="39"/>
    <w:unhideWhenUsed/>
    <w:qFormat/>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59" w:lineRule="auto"/>
      <w:ind w:left="432" w:hanging="432"/>
      <w:jc w:val="both"/>
      <w:outlineLvl w:val="9"/>
    </w:pPr>
    <w:rPr>
      <w:rFonts w:ascii="Georgia" w:hAnsi="Georgia"/>
      <w:b w:val="0"/>
      <w:bCs w:val="0"/>
      <w:color w:val="auto"/>
      <w:sz w:val="24"/>
      <w:szCs w:val="32"/>
      <w:lang w:val="fr-FR"/>
    </w:rPr>
  </w:style>
  <w:style w:type="paragraph" w:styleId="TOC1">
    <w:name w:val="toc 1"/>
    <w:basedOn w:val="Normal"/>
    <w:next w:val="Normal"/>
    <w:autoRedefine/>
    <w:uiPriority w:val="39"/>
    <w:unhideWhenUsed/>
    <w:rsid w:val="00FE3688"/>
    <w:pPr>
      <w:tabs>
        <w:tab w:val="left" w:pos="-720"/>
        <w:tab w:val="left" w:pos="56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100"/>
      <w:jc w:val="both"/>
    </w:pPr>
    <w:rPr>
      <w:rFonts w:eastAsia="Times New Roman" w:cs="Times New Roman"/>
      <w:b/>
      <w:szCs w:val="22"/>
      <w:lang w:val="fr-FR" w:eastAsia="fr-FR"/>
    </w:rPr>
  </w:style>
  <w:style w:type="paragraph" w:styleId="TOC2">
    <w:name w:val="toc 2"/>
    <w:basedOn w:val="Normal"/>
    <w:next w:val="Normal"/>
    <w:autoRedefine/>
    <w:uiPriority w:val="39"/>
    <w:unhideWhenUsed/>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100"/>
      <w:ind w:left="220"/>
      <w:jc w:val="both"/>
    </w:pPr>
    <w:rPr>
      <w:rFonts w:eastAsia="Times New Roman" w:cs="Times New Roman"/>
      <w:szCs w:val="22"/>
      <w:lang w:val="fr-FR" w:eastAsia="fr-FR"/>
    </w:rPr>
  </w:style>
  <w:style w:type="paragraph" w:styleId="TOC3">
    <w:name w:val="toc 3"/>
    <w:basedOn w:val="Normal"/>
    <w:next w:val="Normal"/>
    <w:autoRedefine/>
    <w:uiPriority w:val="39"/>
    <w:unhideWhenUsed/>
    <w:rsid w:val="000A3052"/>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00" w:line="259" w:lineRule="auto"/>
      <w:ind w:left="440"/>
      <w:jc w:val="both"/>
    </w:pPr>
    <w:rPr>
      <w:rFonts w:asciiTheme="minorHAnsi" w:hAnsiTheme="minorHAnsi" w:cs="Times New Roman"/>
      <w:szCs w:val="22"/>
      <w:lang w:val="fr-FR"/>
    </w:rPr>
  </w:style>
  <w:style w:type="paragraph" w:customStyle="1" w:styleId="Normal1">
    <w:name w:val="Normal1"/>
    <w:link w:val="Normal1Char"/>
    <w:rsid w:val="000A3052"/>
    <w:pPr>
      <w:spacing w:after="200" w:line="276" w:lineRule="auto"/>
    </w:pPr>
    <w:rPr>
      <w:rFonts w:ascii="Calibri" w:eastAsia="Times New Roman" w:hAnsi="Calibri" w:cs="Calibri"/>
      <w:color w:val="000000"/>
      <w:sz w:val="22"/>
      <w:szCs w:val="22"/>
      <w:lang w:val="pt-BR" w:eastAsia="pt-BR"/>
    </w:rPr>
  </w:style>
  <w:style w:type="character" w:customStyle="1" w:styleId="Normal1Char">
    <w:name w:val="Normal1 Char"/>
    <w:link w:val="Normal1"/>
    <w:rsid w:val="000A3052"/>
    <w:rPr>
      <w:rFonts w:ascii="Calibri" w:eastAsia="Times New Roman" w:hAnsi="Calibri" w:cs="Calibri"/>
      <w:color w:val="000000"/>
      <w:sz w:val="22"/>
      <w:szCs w:val="22"/>
      <w:lang w:val="pt-BR" w:eastAsia="pt-BR"/>
    </w:rPr>
  </w:style>
  <w:style w:type="paragraph" w:customStyle="1" w:styleId="CM1">
    <w:name w:val="CM1"/>
    <w:basedOn w:val="Default"/>
    <w:next w:val="Default"/>
    <w:uiPriority w:val="99"/>
    <w:rsid w:val="000A3052"/>
    <w:rPr>
      <w:rFonts w:ascii="Times New Roman" w:hAnsi="Times New Roman" w:cs="Times New Roman"/>
      <w:color w:val="auto"/>
      <w:lang w:eastAsia="fr-FR"/>
    </w:rPr>
  </w:style>
  <w:style w:type="paragraph" w:customStyle="1" w:styleId="CM3">
    <w:name w:val="CM3"/>
    <w:basedOn w:val="Default"/>
    <w:next w:val="Default"/>
    <w:uiPriority w:val="99"/>
    <w:rsid w:val="000A3052"/>
    <w:rPr>
      <w:rFonts w:ascii="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17</Pages>
  <Words>4226</Words>
  <Characters>24093</Characters>
  <Application>Microsoft Office Word</Application>
  <DocSecurity>0</DocSecurity>
  <Lines>200</Lines>
  <Paragraphs>56</Paragraphs>
  <ScaleCrop>false</ScaleCrop>
  <Manager/>
  <Company/>
  <LinksUpToDate>false</LinksUpToDate>
  <CharactersWithSpaces>28263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2017-11-16T10:33:00Z</dcterms:created>
  <dcterms:modified xsi:type="dcterms:W3CDTF">2017-11-16T10:33:00Z</dcterms:modified>
  <cp:category/>
</cp:coreProperties>
</file>